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6D" w:rsidRDefault="005A6E6D" w:rsidP="005A6E6D">
      <w:pPr>
        <w:widowControl w:val="0"/>
        <w:suppressAutoHyphens/>
        <w:spacing w:after="0" w:line="240" w:lineRule="auto"/>
        <w:rPr>
          <w:rFonts w:eastAsia="Times New Roman"/>
          <w:lang w:val="uk-UA" w:eastAsia="ar-SA"/>
        </w:rPr>
      </w:pPr>
      <w:bookmarkStart w:id="0" w:name="_GoBack"/>
      <w:bookmarkEnd w:id="0"/>
    </w:p>
    <w:p w:rsidR="005A6E6D" w:rsidRDefault="005A6E6D" w:rsidP="005A6E6D">
      <w:pPr>
        <w:widowControl w:val="0"/>
        <w:suppressAutoHyphens/>
        <w:spacing w:after="0" w:line="240" w:lineRule="auto"/>
        <w:ind w:firstLine="426"/>
        <w:jc w:val="center"/>
        <w:rPr>
          <w:rFonts w:eastAsia="Times New Roman"/>
          <w:lang w:val="uk-UA" w:eastAsia="ar-SA"/>
        </w:rPr>
      </w:pPr>
      <w:r>
        <w:rPr>
          <w:rFonts w:eastAsia="Times New Roman"/>
          <w:lang w:val="uk-UA" w:eastAsia="ar-SA"/>
        </w:rPr>
        <w:t xml:space="preserve"> ПАСПОРТ ПРОГРАМИ</w:t>
      </w:r>
    </w:p>
    <w:p w:rsidR="005A6E6D" w:rsidRDefault="005A6E6D" w:rsidP="005A6E6D">
      <w:pPr>
        <w:widowControl w:val="0"/>
        <w:suppressAutoHyphens/>
        <w:spacing w:after="0" w:line="240" w:lineRule="auto"/>
        <w:ind w:firstLine="426"/>
        <w:jc w:val="center"/>
        <w:rPr>
          <w:rFonts w:eastAsia="Times New Roman"/>
          <w:lang w:val="uk-UA" w:eastAsia="ar-SA"/>
        </w:rPr>
      </w:pPr>
    </w:p>
    <w:p w:rsidR="005A6E6D" w:rsidRDefault="000C7C4F" w:rsidP="005A6E6D">
      <w:pPr>
        <w:keepNext/>
        <w:tabs>
          <w:tab w:val="left" w:pos="4395"/>
        </w:tabs>
        <w:spacing w:after="0" w:line="240" w:lineRule="auto"/>
        <w:jc w:val="center"/>
        <w:outlineLvl w:val="1"/>
        <w:rPr>
          <w:rFonts w:eastAsia="Times New Roman"/>
          <w:bCs w:val="0"/>
          <w:lang w:val="uk-UA" w:eastAsia="uk-UA"/>
        </w:rPr>
      </w:pPr>
      <w:r>
        <w:rPr>
          <w:rFonts w:eastAsia="Times New Roman"/>
          <w:bCs w:val="0"/>
          <w:lang w:val="uk-UA" w:eastAsia="uk-UA"/>
        </w:rPr>
        <w:t>«</w:t>
      </w:r>
      <w:r w:rsidR="005A6E6D">
        <w:rPr>
          <w:rFonts w:eastAsia="Times New Roman"/>
          <w:bCs w:val="0"/>
          <w:lang w:val="uk-UA" w:eastAsia="uk-UA"/>
        </w:rPr>
        <w:t xml:space="preserve">Впровадження системи відеоспостереження на території </w:t>
      </w:r>
      <w:proofErr w:type="spellStart"/>
      <w:r w:rsidR="005A6E6D">
        <w:rPr>
          <w:rFonts w:eastAsia="Times New Roman"/>
          <w:bCs w:val="0"/>
          <w:lang w:val="uk-UA" w:eastAsia="uk-UA"/>
        </w:rPr>
        <w:t>Степанківської</w:t>
      </w:r>
      <w:proofErr w:type="spellEnd"/>
      <w:r w:rsidR="005A6E6D">
        <w:rPr>
          <w:rFonts w:eastAsia="Times New Roman"/>
          <w:bCs w:val="0"/>
          <w:lang w:val="uk-UA" w:eastAsia="uk-UA"/>
        </w:rPr>
        <w:t xml:space="preserve"> сільської ради</w:t>
      </w:r>
      <w:r>
        <w:rPr>
          <w:rFonts w:eastAsia="Times New Roman"/>
          <w:bCs w:val="0"/>
          <w:lang w:val="uk-UA" w:eastAsia="uk-UA"/>
        </w:rPr>
        <w:t>»</w:t>
      </w:r>
      <w:r w:rsidR="005A6E6D">
        <w:rPr>
          <w:rFonts w:eastAsia="Times New Roman"/>
          <w:bCs w:val="0"/>
          <w:lang w:val="uk-UA" w:eastAsia="uk-UA"/>
        </w:rPr>
        <w:t xml:space="preserve"> на 2020 рік</w:t>
      </w:r>
    </w:p>
    <w:p w:rsidR="005A6E6D" w:rsidRDefault="005A6E6D" w:rsidP="005A6E6D">
      <w:pPr>
        <w:widowControl w:val="0"/>
        <w:suppressAutoHyphens/>
        <w:spacing w:after="0" w:line="240" w:lineRule="auto"/>
        <w:jc w:val="both"/>
        <w:rPr>
          <w:rFonts w:eastAsia="Times New Roman"/>
          <w:b w:val="0"/>
          <w:bCs w:val="0"/>
          <w:strike/>
          <w:lang w:val="uk-UA" w:eastAsia="ar-SA"/>
        </w:rPr>
      </w:pPr>
    </w:p>
    <w:p w:rsidR="005A6E6D" w:rsidRDefault="005A6E6D" w:rsidP="005A6E6D">
      <w:pPr>
        <w:widowControl w:val="0"/>
        <w:suppressAutoHyphens/>
        <w:spacing w:after="0" w:line="240" w:lineRule="auto"/>
        <w:jc w:val="both"/>
        <w:rPr>
          <w:rFonts w:eastAsia="Times New Roman"/>
          <w:b w:val="0"/>
          <w:bCs w:val="0"/>
          <w:strike/>
          <w:lang w:val="uk-UA" w:eastAsia="ar-SA"/>
        </w:rPr>
      </w:pPr>
    </w:p>
    <w:tbl>
      <w:tblPr>
        <w:tblW w:w="0" w:type="auto"/>
        <w:tblInd w:w="-10" w:type="dxa"/>
        <w:tblLayout w:type="fixed"/>
        <w:tblLook w:val="04A0" w:firstRow="1" w:lastRow="0" w:firstColumn="1" w:lastColumn="0" w:noHBand="0" w:noVBand="1"/>
      </w:tblPr>
      <w:tblGrid>
        <w:gridCol w:w="1006"/>
        <w:gridCol w:w="3291"/>
        <w:gridCol w:w="5294"/>
      </w:tblGrid>
      <w:tr w:rsidR="005A6E6D"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proofErr w:type="spellStart"/>
            <w:r>
              <w:rPr>
                <w:rFonts w:eastAsia="MS Mincho"/>
                <w:b w:val="0"/>
                <w:bCs w:val="0"/>
                <w:lang w:val="uk-UA" w:eastAsia="zh-CN"/>
              </w:rPr>
              <w:t>Степанківська</w:t>
            </w:r>
            <w:proofErr w:type="spellEnd"/>
            <w:r>
              <w:rPr>
                <w:rFonts w:eastAsia="MS Mincho"/>
                <w:b w:val="0"/>
                <w:bCs w:val="0"/>
                <w:lang w:val="uk-UA" w:eastAsia="zh-CN"/>
              </w:rPr>
              <w:t xml:space="preserve"> сільська рада</w:t>
            </w:r>
          </w:p>
        </w:tc>
      </w:tr>
      <w:tr w:rsidR="005A6E6D"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 xml:space="preserve">Виконавчий комітет </w:t>
            </w:r>
            <w:proofErr w:type="spellStart"/>
            <w:r>
              <w:rPr>
                <w:rFonts w:eastAsia="MS Mincho"/>
                <w:b w:val="0"/>
                <w:bCs w:val="0"/>
                <w:lang w:val="uk-UA" w:eastAsia="zh-CN"/>
              </w:rPr>
              <w:t>Степанківської</w:t>
            </w:r>
            <w:proofErr w:type="spellEnd"/>
            <w:r>
              <w:rPr>
                <w:rFonts w:eastAsia="MS Mincho"/>
                <w:b w:val="0"/>
                <w:bCs w:val="0"/>
                <w:lang w:val="uk-UA" w:eastAsia="zh-CN"/>
              </w:rPr>
              <w:t xml:space="preserve"> сільської ради</w:t>
            </w:r>
          </w:p>
        </w:tc>
      </w:tr>
      <w:tr w:rsidR="005A6E6D"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 xml:space="preserve">Відповідальний виконавець </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 xml:space="preserve">Виконавчий комітет </w:t>
            </w:r>
            <w:proofErr w:type="spellStart"/>
            <w:r>
              <w:rPr>
                <w:rFonts w:eastAsia="MS Mincho"/>
                <w:b w:val="0"/>
                <w:bCs w:val="0"/>
                <w:lang w:val="uk-UA" w:eastAsia="zh-CN"/>
              </w:rPr>
              <w:t>Степанківської</w:t>
            </w:r>
            <w:proofErr w:type="spellEnd"/>
            <w:r>
              <w:rPr>
                <w:rFonts w:eastAsia="MS Mincho"/>
                <w:b w:val="0"/>
                <w:bCs w:val="0"/>
                <w:lang w:val="uk-UA" w:eastAsia="zh-CN"/>
              </w:rPr>
              <w:t xml:space="preserve"> сільської ради</w:t>
            </w:r>
          </w:p>
        </w:tc>
      </w:tr>
      <w:tr w:rsidR="005A6E6D" w:rsidRPr="001A22AC"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Нормативно-правова база</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b w:val="0"/>
                <w:bCs w:val="0"/>
                <w:color w:val="000000" w:themeColor="text1"/>
                <w:lang w:val="uk-UA"/>
              </w:rPr>
              <w:t>"Про місцеве самоврядування в Україні", "Про місцеві державні адміністрації",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w:t>
            </w:r>
          </w:p>
        </w:tc>
      </w:tr>
      <w:tr w:rsidR="005A6E6D"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 xml:space="preserve">Виконавчий комітет </w:t>
            </w:r>
            <w:proofErr w:type="spellStart"/>
            <w:r>
              <w:rPr>
                <w:rFonts w:eastAsia="MS Mincho"/>
                <w:b w:val="0"/>
                <w:bCs w:val="0"/>
                <w:lang w:val="uk-UA" w:eastAsia="zh-CN"/>
              </w:rPr>
              <w:t>Степанківської</w:t>
            </w:r>
            <w:proofErr w:type="spellEnd"/>
            <w:r>
              <w:rPr>
                <w:rFonts w:eastAsia="MS Mincho"/>
                <w:b w:val="0"/>
                <w:bCs w:val="0"/>
                <w:lang w:val="uk-UA" w:eastAsia="zh-CN"/>
              </w:rPr>
              <w:t xml:space="preserve"> сільської ради</w:t>
            </w:r>
          </w:p>
        </w:tc>
      </w:tr>
      <w:tr w:rsidR="005A6E6D"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2020 рік</w:t>
            </w:r>
          </w:p>
        </w:tc>
      </w:tr>
      <w:tr w:rsidR="005A6E6D" w:rsidRPr="001A22AC" w:rsidTr="005A6E6D">
        <w:tc>
          <w:tcPr>
            <w:tcW w:w="1006" w:type="dxa"/>
            <w:tcBorders>
              <w:top w:val="single" w:sz="4" w:space="0" w:color="000000"/>
              <w:left w:val="single" w:sz="4" w:space="0" w:color="000000"/>
              <w:bottom w:val="single" w:sz="4" w:space="0" w:color="000000"/>
              <w:right w:val="nil"/>
            </w:tcBorders>
          </w:tcPr>
          <w:p w:rsidR="005A6E6D" w:rsidRDefault="005A6E6D" w:rsidP="00CF668E">
            <w:pPr>
              <w:widowControl w:val="0"/>
              <w:numPr>
                <w:ilvl w:val="0"/>
                <w:numId w:val="1"/>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right w:val="nil"/>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Фінансове забезпечення</w:t>
            </w:r>
          </w:p>
        </w:tc>
        <w:tc>
          <w:tcPr>
            <w:tcW w:w="5294" w:type="dxa"/>
            <w:tcBorders>
              <w:top w:val="single" w:sz="4" w:space="0" w:color="000000"/>
              <w:left w:val="single" w:sz="4" w:space="0" w:color="000000"/>
              <w:bottom w:val="single" w:sz="4" w:space="0" w:color="000000"/>
              <w:right w:val="single" w:sz="4" w:space="0" w:color="000000"/>
            </w:tcBorders>
            <w:hideMark/>
          </w:tcPr>
          <w:p w:rsidR="005A6E6D" w:rsidRDefault="005A6E6D">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 xml:space="preserve">Фінансування програми здійснюється за рахунок коштів бюджету </w:t>
            </w:r>
            <w:proofErr w:type="spellStart"/>
            <w:r>
              <w:rPr>
                <w:rFonts w:eastAsia="MS Mincho"/>
                <w:b w:val="0"/>
                <w:bCs w:val="0"/>
                <w:lang w:val="uk-UA" w:eastAsia="zh-CN"/>
              </w:rPr>
              <w:t>Степанківської</w:t>
            </w:r>
            <w:proofErr w:type="spellEnd"/>
            <w:r>
              <w:rPr>
                <w:rFonts w:eastAsia="MS Mincho"/>
                <w:b w:val="0"/>
                <w:bCs w:val="0"/>
                <w:lang w:val="uk-UA" w:eastAsia="zh-CN"/>
              </w:rPr>
              <w:t xml:space="preserve"> сільської об’єднаної територіальної громади та інших джерел фінансування не заборонених чинним законодавством</w:t>
            </w:r>
          </w:p>
        </w:tc>
      </w:tr>
    </w:tbl>
    <w:p w:rsidR="005A6E6D" w:rsidRDefault="005A6E6D" w:rsidP="005A6E6D">
      <w:pPr>
        <w:suppressAutoHyphens/>
        <w:spacing w:after="0" w:line="240" w:lineRule="auto"/>
        <w:ind w:firstLine="426"/>
        <w:jc w:val="both"/>
        <w:rPr>
          <w:rFonts w:eastAsia="MS Mincho"/>
          <w:b w:val="0"/>
          <w:bCs w:val="0"/>
          <w:sz w:val="24"/>
          <w:szCs w:val="24"/>
          <w:lang w:val="uk-UA" w:eastAsia="zh-CN"/>
        </w:rPr>
      </w:pPr>
    </w:p>
    <w:p w:rsid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Pr="005A6E6D" w:rsidRDefault="005A6E6D" w:rsidP="005A6E6D">
      <w:pPr>
        <w:suppressAutoHyphens/>
        <w:spacing w:after="0" w:line="240" w:lineRule="auto"/>
        <w:ind w:firstLine="426"/>
        <w:jc w:val="both"/>
        <w:rPr>
          <w:rFonts w:eastAsia="MS Mincho"/>
          <w:b w:val="0"/>
          <w:bCs w:val="0"/>
          <w:lang w:val="uk-UA" w:eastAsia="zh-CN"/>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rPr>
          <w:rFonts w:eastAsia="Times New Roman"/>
          <w:b w:val="0"/>
          <w:bCs w:val="0"/>
          <w:sz w:val="22"/>
          <w:szCs w:val="22"/>
          <w:lang w:val="uk-UA" w:eastAsia="uk-UA"/>
        </w:rPr>
      </w:pPr>
    </w:p>
    <w:p w:rsidR="005A6E6D" w:rsidRDefault="005A6E6D" w:rsidP="005A6E6D">
      <w:pPr>
        <w:autoSpaceDE w:val="0"/>
        <w:autoSpaceDN w:val="0"/>
        <w:adjustRightInd w:val="0"/>
        <w:spacing w:after="0" w:line="240" w:lineRule="auto"/>
        <w:ind w:left="5664"/>
        <w:jc w:val="right"/>
        <w:rPr>
          <w:rFonts w:eastAsia="Times New Roman"/>
          <w:b w:val="0"/>
          <w:bCs w:val="0"/>
          <w:sz w:val="22"/>
          <w:szCs w:val="22"/>
          <w:lang w:val="uk-UA" w:eastAsia="uk-UA"/>
        </w:rPr>
      </w:pPr>
    </w:p>
    <w:p w:rsidR="005A6E6D" w:rsidRDefault="000C7C4F" w:rsidP="005A6E6D">
      <w:pPr>
        <w:autoSpaceDE w:val="0"/>
        <w:autoSpaceDN w:val="0"/>
        <w:adjustRightInd w:val="0"/>
        <w:spacing w:after="0" w:line="240" w:lineRule="auto"/>
        <w:ind w:left="5664"/>
        <w:jc w:val="right"/>
        <w:rPr>
          <w:rFonts w:eastAsia="Times New Roman"/>
          <w:b w:val="0"/>
          <w:bCs w:val="0"/>
          <w:sz w:val="24"/>
          <w:szCs w:val="24"/>
          <w:lang w:val="uk-UA" w:eastAsia="uk-UA"/>
        </w:rPr>
      </w:pPr>
      <w:r>
        <w:rPr>
          <w:rFonts w:eastAsia="Times New Roman"/>
          <w:b w:val="0"/>
          <w:bCs w:val="0"/>
          <w:sz w:val="24"/>
          <w:szCs w:val="24"/>
          <w:lang w:val="uk-UA" w:eastAsia="uk-UA"/>
        </w:rPr>
        <w:lastRenderedPageBreak/>
        <w:t xml:space="preserve">Додаток </w:t>
      </w:r>
    </w:p>
    <w:p w:rsidR="005A6E6D" w:rsidRDefault="005A6E6D" w:rsidP="005A6E6D">
      <w:pPr>
        <w:autoSpaceDE w:val="0"/>
        <w:autoSpaceDN w:val="0"/>
        <w:adjustRightInd w:val="0"/>
        <w:spacing w:after="0" w:line="240" w:lineRule="auto"/>
        <w:ind w:left="4956"/>
        <w:jc w:val="right"/>
        <w:rPr>
          <w:rFonts w:eastAsia="Times New Roman"/>
          <w:b w:val="0"/>
          <w:bCs w:val="0"/>
          <w:sz w:val="24"/>
          <w:szCs w:val="24"/>
          <w:lang w:val="uk-UA" w:eastAsia="uk-UA"/>
        </w:rPr>
      </w:pPr>
      <w:r>
        <w:rPr>
          <w:rFonts w:eastAsia="Times New Roman"/>
          <w:b w:val="0"/>
          <w:bCs w:val="0"/>
          <w:sz w:val="24"/>
          <w:szCs w:val="24"/>
          <w:lang w:val="uk-UA" w:eastAsia="uk-UA"/>
        </w:rPr>
        <w:t xml:space="preserve">       до рішення сільської ради </w:t>
      </w:r>
    </w:p>
    <w:p w:rsidR="005A6E6D" w:rsidRDefault="000C7C4F" w:rsidP="005A6E6D">
      <w:pPr>
        <w:autoSpaceDE w:val="0"/>
        <w:autoSpaceDN w:val="0"/>
        <w:adjustRightInd w:val="0"/>
        <w:spacing w:after="0" w:line="240" w:lineRule="auto"/>
        <w:ind w:left="5664"/>
        <w:jc w:val="right"/>
        <w:rPr>
          <w:rFonts w:eastAsia="Times New Roman"/>
          <w:b w:val="0"/>
          <w:bCs w:val="0"/>
          <w:sz w:val="24"/>
          <w:szCs w:val="24"/>
          <w:lang w:val="uk-UA" w:eastAsia="uk-UA"/>
        </w:rPr>
      </w:pPr>
      <w:r>
        <w:rPr>
          <w:rFonts w:eastAsia="Times New Roman"/>
          <w:b w:val="0"/>
          <w:bCs w:val="0"/>
          <w:sz w:val="24"/>
          <w:szCs w:val="24"/>
          <w:lang w:val="uk-UA" w:eastAsia="uk-UA"/>
        </w:rPr>
        <w:t xml:space="preserve">     від 23.12. 2019 №42-15</w:t>
      </w:r>
      <w:r w:rsidR="005A6E6D">
        <w:rPr>
          <w:rFonts w:eastAsia="Times New Roman"/>
          <w:b w:val="0"/>
          <w:bCs w:val="0"/>
          <w:sz w:val="24"/>
          <w:szCs w:val="24"/>
          <w:lang w:val="uk-UA" w:eastAsia="uk-UA"/>
        </w:rPr>
        <w:t>/</w:t>
      </w:r>
      <w:r w:rsidR="005A6E6D">
        <w:rPr>
          <w:rFonts w:eastAsia="Times New Roman"/>
          <w:b w:val="0"/>
          <w:bCs w:val="0"/>
          <w:sz w:val="24"/>
          <w:szCs w:val="24"/>
          <w:lang w:val="en-US" w:eastAsia="uk-UA"/>
        </w:rPr>
        <w:t>V</w:t>
      </w:r>
      <w:bookmarkStart w:id="1" w:name="bookmark0"/>
      <w:r w:rsidR="005A6E6D">
        <w:rPr>
          <w:rFonts w:eastAsia="Times New Roman"/>
          <w:b w:val="0"/>
          <w:bCs w:val="0"/>
          <w:sz w:val="24"/>
          <w:szCs w:val="24"/>
          <w:lang w:val="uk-UA" w:eastAsia="uk-UA"/>
        </w:rPr>
        <w:t xml:space="preserve">ІІ </w:t>
      </w:r>
    </w:p>
    <w:p w:rsidR="005A6E6D" w:rsidRDefault="005A6E6D" w:rsidP="005A6E6D">
      <w:pPr>
        <w:suppressAutoHyphens/>
        <w:spacing w:after="0" w:line="240" w:lineRule="auto"/>
        <w:jc w:val="center"/>
        <w:rPr>
          <w:rFonts w:eastAsia="Times New Roman"/>
          <w:lang w:val="uk-UA" w:eastAsia="ar-SA"/>
        </w:rPr>
      </w:pPr>
    </w:p>
    <w:p w:rsidR="005A6E6D" w:rsidRDefault="005A6E6D" w:rsidP="005A6E6D">
      <w:pPr>
        <w:suppressAutoHyphens/>
        <w:spacing w:after="0" w:line="240" w:lineRule="auto"/>
        <w:jc w:val="center"/>
        <w:rPr>
          <w:rFonts w:eastAsia="Times New Roman"/>
          <w:lang w:val="uk-UA" w:eastAsia="ar-SA"/>
        </w:rPr>
      </w:pPr>
    </w:p>
    <w:p w:rsidR="005A6E6D" w:rsidRDefault="005A6E6D" w:rsidP="005A6E6D">
      <w:pPr>
        <w:suppressAutoHyphens/>
        <w:spacing w:after="0" w:line="240" w:lineRule="auto"/>
        <w:ind w:firstLine="720"/>
        <w:jc w:val="center"/>
        <w:rPr>
          <w:rFonts w:eastAsia="MS Mincho"/>
          <w:bCs w:val="0"/>
          <w:sz w:val="32"/>
          <w:szCs w:val="32"/>
          <w:lang w:val="uk-UA" w:eastAsia="zh-CN"/>
        </w:rPr>
      </w:pPr>
      <w:r>
        <w:rPr>
          <w:rFonts w:eastAsia="MS Mincho"/>
          <w:bCs w:val="0"/>
          <w:sz w:val="32"/>
          <w:szCs w:val="32"/>
          <w:lang w:val="uk-UA" w:eastAsia="zh-CN"/>
        </w:rPr>
        <w:t>Програма</w:t>
      </w:r>
    </w:p>
    <w:p w:rsidR="005A6E6D" w:rsidRDefault="005A6E6D" w:rsidP="005A6E6D">
      <w:pPr>
        <w:suppressAutoHyphens/>
        <w:spacing w:after="0" w:line="240" w:lineRule="auto"/>
        <w:jc w:val="center"/>
        <w:rPr>
          <w:rFonts w:eastAsia="MS Mincho"/>
          <w:bCs w:val="0"/>
          <w:sz w:val="32"/>
          <w:szCs w:val="32"/>
          <w:lang w:val="uk-UA" w:eastAsia="zh-CN"/>
        </w:rPr>
      </w:pPr>
      <w:r>
        <w:rPr>
          <w:rFonts w:eastAsia="MS Mincho"/>
          <w:bCs w:val="0"/>
          <w:sz w:val="32"/>
          <w:szCs w:val="32"/>
          <w:lang w:val="uk-UA" w:eastAsia="zh-CN"/>
        </w:rPr>
        <w:t xml:space="preserve">«Впровадження системи вуличного відеоспостереження на території </w:t>
      </w:r>
      <w:proofErr w:type="spellStart"/>
      <w:r>
        <w:rPr>
          <w:rFonts w:eastAsia="MS Mincho"/>
          <w:bCs w:val="0"/>
          <w:sz w:val="32"/>
          <w:szCs w:val="32"/>
          <w:lang w:val="uk-UA" w:eastAsia="zh-CN"/>
        </w:rPr>
        <w:t>Степанківської</w:t>
      </w:r>
      <w:proofErr w:type="spellEnd"/>
      <w:r>
        <w:rPr>
          <w:rFonts w:eastAsia="MS Mincho"/>
          <w:bCs w:val="0"/>
          <w:sz w:val="32"/>
          <w:szCs w:val="32"/>
          <w:lang w:val="uk-UA" w:eastAsia="zh-CN"/>
        </w:rPr>
        <w:t xml:space="preserve"> сільської ради</w:t>
      </w:r>
      <w:r w:rsidR="000C7C4F">
        <w:rPr>
          <w:rFonts w:eastAsia="MS Mincho"/>
          <w:bCs w:val="0"/>
          <w:sz w:val="32"/>
          <w:szCs w:val="32"/>
          <w:lang w:val="uk-UA" w:eastAsia="zh-CN"/>
        </w:rPr>
        <w:t>» на 2020 рік</w:t>
      </w:r>
    </w:p>
    <w:p w:rsidR="005A6E6D" w:rsidRDefault="005A6E6D" w:rsidP="005A6E6D">
      <w:pPr>
        <w:suppressAutoHyphens/>
        <w:spacing w:after="0" w:line="240" w:lineRule="auto"/>
        <w:jc w:val="center"/>
        <w:rPr>
          <w:rFonts w:eastAsia="MS Mincho"/>
          <w:bCs w:val="0"/>
          <w:sz w:val="32"/>
          <w:szCs w:val="32"/>
          <w:lang w:val="uk-UA" w:eastAsia="zh-CN"/>
        </w:rPr>
      </w:pPr>
    </w:p>
    <w:p w:rsidR="005A6E6D" w:rsidRDefault="005A6E6D" w:rsidP="005A6E6D">
      <w:pPr>
        <w:keepNext/>
        <w:keepLines/>
        <w:widowControl w:val="0"/>
        <w:suppressAutoHyphens/>
        <w:spacing w:after="0" w:line="240" w:lineRule="auto"/>
        <w:jc w:val="center"/>
        <w:rPr>
          <w:rFonts w:eastAsia="Times New Roman"/>
          <w:lang w:val="uk-UA" w:eastAsia="ar-SA"/>
        </w:rPr>
      </w:pPr>
      <w:bookmarkStart w:id="2" w:name="bookmark1"/>
      <w:bookmarkEnd w:id="1"/>
      <w:r>
        <w:rPr>
          <w:rFonts w:eastAsia="Times New Roman"/>
          <w:lang w:val="uk-UA" w:eastAsia="ar-SA"/>
        </w:rPr>
        <w:t>І. Визначення проблеми, на розв’язання якої спрямована Програма</w:t>
      </w:r>
      <w:bookmarkEnd w:id="2"/>
    </w:p>
    <w:p w:rsidR="005A6E6D" w:rsidRDefault="005A6E6D" w:rsidP="005A6E6D">
      <w:pPr>
        <w:keepNext/>
        <w:keepLines/>
        <w:widowControl w:val="0"/>
        <w:suppressAutoHyphens/>
        <w:spacing w:after="0" w:line="240" w:lineRule="auto"/>
        <w:ind w:firstLine="426"/>
        <w:jc w:val="both"/>
        <w:rPr>
          <w:rFonts w:eastAsia="Times New Roman"/>
          <w:lang w:val="uk-UA" w:eastAsia="ar-SA"/>
        </w:rPr>
      </w:pP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На фоні зростання соціально-політичної напруги в нашій країні як ніколи гостро постає питання посилення безпеки громадян, забезпечення нормальної життєдіяльності міста та захисту міського майна.</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 xml:space="preserve">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При цьому нові засоби та методи гарантування безпеки міста мають обов’язково відповідати основним вимогам сьогодення – забезпеченню надійності, стійкості та безперебійності роботи в цілодобовому режимі. </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Сьогодні в Україні склалась дуже напружена ситуація в зв’язку з проведенням антитерористичної операції на сході країни та реальною загрозою розв’язання Російською Федерацією повномасштабної війни. На території нашої держави спостерігається збільшення проявів тероризму та сепаратизму, спроб нагнітання ситуації, погіршення криміногенного стану.</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У місті проводяться масові заходи. Актуальним є питання посилення безпеки дорожнього руху. Це вимагає встановлення системи відеоспостереження сіл,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Отже, створення даної Програми обумовлено потребою впровадження комплексу програмно-апаратних та організаційних заходів для посилення безпеки населення, захисту об’єктів забезпечення життєдіяльності міста, безпеки дорожнього руху.</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Встановлення камер відео спостереження на території громади зміцнить о</w:t>
      </w:r>
      <w:r>
        <w:rPr>
          <w:rFonts w:eastAsia="MS Mincho"/>
          <w:b w:val="0"/>
          <w:bCs w:val="0"/>
          <w:color w:val="000000" w:themeColor="text1"/>
          <w:u w:val="single"/>
          <w:lang w:val="uk-UA" w:eastAsia="zh-CN"/>
        </w:rPr>
        <w:t>бороноздатн</w:t>
      </w:r>
      <w:r>
        <w:rPr>
          <w:rFonts w:eastAsia="MS Mincho"/>
          <w:b w:val="0"/>
          <w:bCs w:val="0"/>
          <w:color w:val="000000"/>
          <w:lang w:val="uk-UA" w:eastAsia="zh-CN"/>
        </w:rPr>
        <w:t>ість та посилить заходи безпеки.</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Влада та правоохоронні органи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 xml:space="preserve">На сьогоднішній день у населених пунктах </w:t>
      </w:r>
      <w:proofErr w:type="spellStart"/>
      <w:r>
        <w:rPr>
          <w:rFonts w:eastAsia="MS Mincho"/>
          <w:b w:val="0"/>
          <w:bCs w:val="0"/>
          <w:color w:val="000000"/>
          <w:lang w:val="uk-UA" w:eastAsia="zh-CN"/>
        </w:rPr>
        <w:t>Степанківської</w:t>
      </w:r>
      <w:proofErr w:type="spellEnd"/>
      <w:r>
        <w:rPr>
          <w:rFonts w:eastAsia="MS Mincho"/>
          <w:b w:val="0"/>
          <w:bCs w:val="0"/>
          <w:color w:val="000000"/>
          <w:lang w:val="uk-UA" w:eastAsia="zh-CN"/>
        </w:rPr>
        <w:t xml:space="preserve"> громади існує багато місць та об’єктів, які потребують посиленого захисту та контролю над ситуацією. До них відносяться:</w:t>
      </w:r>
    </w:p>
    <w:p w:rsidR="005A6E6D" w:rsidRDefault="005A6E6D" w:rsidP="005A6E6D">
      <w:pPr>
        <w:suppressAutoHyphens/>
        <w:spacing w:after="0" w:line="240" w:lineRule="auto"/>
        <w:ind w:left="180" w:firstLine="709"/>
        <w:rPr>
          <w:rFonts w:eastAsia="MS Mincho"/>
          <w:b w:val="0"/>
          <w:bCs w:val="0"/>
          <w:color w:val="000000"/>
          <w:lang w:val="uk-UA" w:eastAsia="zh-CN"/>
        </w:rPr>
      </w:pPr>
      <w:r>
        <w:rPr>
          <w:rFonts w:eastAsia="MS Mincho"/>
          <w:b w:val="0"/>
          <w:bCs w:val="0"/>
          <w:color w:val="000000"/>
          <w:lang w:val="uk-UA" w:eastAsia="zh-CN"/>
        </w:rPr>
        <w:t>- в’їзди та виїзди з населених пунктів;</w:t>
      </w:r>
    </w:p>
    <w:p w:rsidR="005A6E6D" w:rsidRDefault="005A6E6D" w:rsidP="005A6E6D">
      <w:pPr>
        <w:suppressAutoHyphens/>
        <w:spacing w:after="0" w:line="240" w:lineRule="auto"/>
        <w:ind w:left="180" w:firstLine="709"/>
        <w:rPr>
          <w:rFonts w:eastAsia="MS Mincho"/>
          <w:b w:val="0"/>
          <w:bCs w:val="0"/>
          <w:color w:val="000000"/>
          <w:lang w:val="uk-UA" w:eastAsia="zh-CN"/>
        </w:rPr>
      </w:pPr>
      <w:r>
        <w:rPr>
          <w:rFonts w:eastAsia="MS Mincho"/>
          <w:b w:val="0"/>
          <w:bCs w:val="0"/>
          <w:color w:val="000000"/>
          <w:lang w:val="uk-UA" w:eastAsia="zh-CN"/>
        </w:rPr>
        <w:lastRenderedPageBreak/>
        <w:t xml:space="preserve">- центральні частини сіл Степанки, </w:t>
      </w:r>
      <w:proofErr w:type="spellStart"/>
      <w:r>
        <w:rPr>
          <w:rFonts w:eastAsia="MS Mincho"/>
          <w:b w:val="0"/>
          <w:bCs w:val="0"/>
          <w:color w:val="000000"/>
          <w:lang w:val="uk-UA" w:eastAsia="zh-CN"/>
        </w:rPr>
        <w:t>Бузуків</w:t>
      </w:r>
      <w:proofErr w:type="spellEnd"/>
      <w:r>
        <w:rPr>
          <w:rFonts w:eastAsia="MS Mincho"/>
          <w:b w:val="0"/>
          <w:bCs w:val="0"/>
          <w:color w:val="000000"/>
          <w:lang w:val="uk-UA" w:eastAsia="zh-CN"/>
        </w:rPr>
        <w:t xml:space="preserve">, </w:t>
      </w:r>
      <w:proofErr w:type="spellStart"/>
      <w:r>
        <w:rPr>
          <w:rFonts w:eastAsia="MS Mincho"/>
          <w:b w:val="0"/>
          <w:bCs w:val="0"/>
          <w:color w:val="000000"/>
          <w:lang w:val="uk-UA" w:eastAsia="zh-CN"/>
        </w:rPr>
        <w:t>Хацьки</w:t>
      </w:r>
      <w:proofErr w:type="spellEnd"/>
      <w:r>
        <w:rPr>
          <w:rFonts w:eastAsia="MS Mincho"/>
          <w:b w:val="0"/>
          <w:bCs w:val="0"/>
          <w:color w:val="000000"/>
          <w:lang w:val="uk-UA" w:eastAsia="zh-CN"/>
        </w:rPr>
        <w:t>;</w:t>
      </w:r>
    </w:p>
    <w:p w:rsidR="005A6E6D" w:rsidRDefault="005A6E6D" w:rsidP="005A6E6D">
      <w:pPr>
        <w:suppressAutoHyphens/>
        <w:spacing w:after="0" w:line="240" w:lineRule="auto"/>
        <w:ind w:left="180" w:firstLine="709"/>
        <w:rPr>
          <w:rFonts w:eastAsia="MS Mincho"/>
          <w:b w:val="0"/>
          <w:bCs w:val="0"/>
          <w:color w:val="000000"/>
          <w:lang w:val="uk-UA" w:eastAsia="zh-CN"/>
        </w:rPr>
      </w:pPr>
      <w:r>
        <w:rPr>
          <w:rFonts w:eastAsia="MS Mincho"/>
          <w:b w:val="0"/>
          <w:bCs w:val="0"/>
          <w:color w:val="000000"/>
          <w:lang w:val="uk-UA" w:eastAsia="zh-CN"/>
        </w:rPr>
        <w:t>- залізничний вокзал, та зупинки громадського транспорту;</w:t>
      </w:r>
    </w:p>
    <w:p w:rsidR="005A6E6D" w:rsidRDefault="005A6E6D" w:rsidP="005A6E6D">
      <w:pPr>
        <w:suppressAutoHyphens/>
        <w:spacing w:after="0" w:line="240" w:lineRule="auto"/>
        <w:ind w:left="180" w:firstLine="709"/>
        <w:rPr>
          <w:rFonts w:eastAsia="MS Mincho"/>
          <w:b w:val="0"/>
          <w:bCs w:val="0"/>
          <w:color w:val="000000"/>
          <w:lang w:val="uk-UA" w:eastAsia="zh-CN"/>
        </w:rPr>
      </w:pPr>
      <w:r>
        <w:rPr>
          <w:rFonts w:eastAsia="MS Mincho"/>
          <w:b w:val="0"/>
          <w:bCs w:val="0"/>
          <w:color w:val="000000"/>
          <w:lang w:val="uk-UA" w:eastAsia="zh-CN"/>
        </w:rPr>
        <w:t>- адміністративні будівлі, навчальні та медичні заклади, комунальні та житлові об’єкти, інші громадські будівлі тощо.</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Крім того, особливої уваги потребує забезпечення належного контролю проведення у місті масових заходів, мітингів, демонстрацій.</w:t>
      </w:r>
    </w:p>
    <w:p w:rsidR="005A6E6D" w:rsidRDefault="005A6E6D" w:rsidP="005A6E6D">
      <w:pPr>
        <w:suppressAutoHyphens/>
        <w:spacing w:after="0" w:line="240" w:lineRule="auto"/>
        <w:ind w:firstLine="709"/>
        <w:jc w:val="both"/>
        <w:rPr>
          <w:rFonts w:eastAsia="MS Mincho"/>
          <w:b w:val="0"/>
          <w:bCs w:val="0"/>
          <w:color w:val="000000"/>
          <w:lang w:val="uk-UA" w:eastAsia="zh-CN"/>
        </w:rPr>
      </w:pPr>
      <w:r>
        <w:rPr>
          <w:rFonts w:eastAsia="MS Mincho"/>
          <w:b w:val="0"/>
          <w:bCs w:val="0"/>
          <w:color w:val="000000"/>
          <w:lang w:val="uk-UA" w:eastAsia="zh-CN"/>
        </w:rPr>
        <w:t>Слід зазначити, що напрямок забезпечення безпеки громадян традиційно вважається одним з головних завдань органів місцевого самоврядування.</w:t>
      </w:r>
    </w:p>
    <w:p w:rsidR="005A6E6D" w:rsidRDefault="005A6E6D" w:rsidP="005A6E6D">
      <w:pPr>
        <w:shd w:val="clear" w:color="auto" w:fill="FFFFFF"/>
        <w:suppressAutoHyphens/>
        <w:spacing w:before="115" w:after="0" w:line="317" w:lineRule="exact"/>
        <w:ind w:right="7" w:firstLine="576"/>
        <w:jc w:val="both"/>
        <w:rPr>
          <w:rFonts w:eastAsia="MS Mincho"/>
          <w:b w:val="0"/>
          <w:bCs w:val="0"/>
          <w:sz w:val="24"/>
          <w:szCs w:val="24"/>
          <w:lang w:val="uk-UA" w:eastAsia="zh-CN"/>
        </w:rPr>
      </w:pPr>
      <w:r>
        <w:rPr>
          <w:rFonts w:eastAsia="MS Mincho"/>
          <w:b w:val="0"/>
          <w:bCs w:val="0"/>
          <w:lang w:val="uk-UA" w:eastAsia="zh-CN"/>
        </w:rPr>
        <w:t xml:space="preserve">Стан правопорядку як в області такі на місцевому рівні в громаді  впливає на його соціально-економічний розвиток. Забезпечення правопорядку здійснюється шляхом виявлення винних </w:t>
      </w:r>
      <w:r>
        <w:rPr>
          <w:rFonts w:eastAsia="MS Mincho"/>
          <w:b w:val="0"/>
          <w:bCs w:val="0"/>
          <w:spacing w:val="-1"/>
          <w:lang w:val="uk-UA" w:eastAsia="zh-CN"/>
        </w:rPr>
        <w:t xml:space="preserve">у вчиненні протиправних дій осіб та притягнення їх до передбаченої законом </w:t>
      </w:r>
      <w:r>
        <w:rPr>
          <w:rFonts w:eastAsia="MS Mincho"/>
          <w:b w:val="0"/>
          <w:bCs w:val="0"/>
          <w:lang w:val="uk-UA" w:eastAsia="zh-CN"/>
        </w:rPr>
        <w:t xml:space="preserve">відповідальності, а також запровадження форм і методів профілактики </w:t>
      </w:r>
      <w:r>
        <w:rPr>
          <w:rFonts w:eastAsia="MS Mincho"/>
          <w:b w:val="0"/>
          <w:bCs w:val="0"/>
          <w:spacing w:val="-1"/>
          <w:lang w:val="uk-UA" w:eastAsia="zh-CN"/>
        </w:rPr>
        <w:t xml:space="preserve">правопорушень з метою усунення причин та запобігання виникненню умов, що </w:t>
      </w:r>
      <w:r>
        <w:rPr>
          <w:rFonts w:eastAsia="MS Mincho"/>
          <w:b w:val="0"/>
          <w:bCs w:val="0"/>
          <w:lang w:val="uk-UA" w:eastAsia="zh-CN"/>
        </w:rPr>
        <w:t>сприяють їх вчиненню.</w:t>
      </w:r>
    </w:p>
    <w:p w:rsidR="005A6E6D" w:rsidRDefault="005A6E6D" w:rsidP="005A6E6D">
      <w:pPr>
        <w:shd w:val="clear" w:color="auto" w:fill="FFFFFF"/>
        <w:suppressAutoHyphens/>
        <w:spacing w:after="0" w:line="317" w:lineRule="exact"/>
        <w:ind w:left="7" w:right="14" w:firstLine="569"/>
        <w:jc w:val="both"/>
        <w:rPr>
          <w:rFonts w:eastAsia="MS Mincho"/>
          <w:b w:val="0"/>
          <w:bCs w:val="0"/>
          <w:sz w:val="24"/>
          <w:szCs w:val="24"/>
          <w:lang w:val="uk-UA" w:eastAsia="zh-CN"/>
        </w:rPr>
      </w:pPr>
      <w:r>
        <w:rPr>
          <w:rFonts w:eastAsia="MS Mincho"/>
          <w:b w:val="0"/>
          <w:bCs w:val="0"/>
          <w:spacing w:val="-2"/>
          <w:lang w:val="uk-UA" w:eastAsia="zh-CN"/>
        </w:rPr>
        <w:t xml:space="preserve">Соціальне значення проблеми, пов'язаної з профілактикою правопорушень, </w:t>
      </w:r>
      <w:r>
        <w:rPr>
          <w:rFonts w:eastAsia="MS Mincho"/>
          <w:b w:val="0"/>
          <w:bCs w:val="0"/>
          <w:spacing w:val="-1"/>
          <w:lang w:val="uk-UA" w:eastAsia="zh-CN"/>
        </w:rPr>
        <w:t>зумовлює необхідність виділення коштів з місцевого бюджету на виконання цієї Програми.</w:t>
      </w:r>
    </w:p>
    <w:p w:rsidR="005A6E6D" w:rsidRDefault="005A6E6D" w:rsidP="005A6E6D">
      <w:pPr>
        <w:suppressAutoHyphens/>
        <w:spacing w:after="0" w:line="240" w:lineRule="auto"/>
        <w:ind w:firstLine="709"/>
        <w:jc w:val="both"/>
        <w:rPr>
          <w:rFonts w:eastAsia="MS Mincho"/>
          <w:b w:val="0"/>
          <w:bCs w:val="0"/>
          <w:color w:val="FF0000"/>
          <w:lang w:val="uk-UA" w:eastAsia="zh-CN"/>
        </w:rPr>
      </w:pPr>
      <w:r>
        <w:rPr>
          <w:rFonts w:eastAsia="MS Mincho"/>
          <w:b w:val="0"/>
          <w:bCs w:val="0"/>
          <w:color w:val="000000"/>
          <w:lang w:val="uk-UA" w:eastAsia="zh-CN"/>
        </w:rPr>
        <w:t xml:space="preserve">Створення системи відеоспостереження громади зможе покращити криміногенну ситуацію. Можливість фіксації та збору доказів з місць скоєння правопорушень сприятиме як розкриттю кримінальних злочинів, так і їх профілактиці. Необхідно зазначити, що джерелами отримання доказів про осіб, які вчинили злочини та адміністративні правопорушення, стають системи відеоспостереження, які встановлюють окремі громадяни та юридичні особи. </w:t>
      </w:r>
    </w:p>
    <w:p w:rsidR="005A6E6D" w:rsidRDefault="005A6E6D" w:rsidP="005A6E6D">
      <w:pPr>
        <w:suppressAutoHyphens/>
        <w:spacing w:after="0" w:line="240" w:lineRule="auto"/>
        <w:ind w:firstLine="708"/>
        <w:jc w:val="both"/>
        <w:rPr>
          <w:rFonts w:eastAsia="MS Mincho"/>
          <w:b w:val="0"/>
          <w:bCs w:val="0"/>
          <w:color w:val="000000"/>
          <w:lang w:val="uk-UA" w:eastAsia="zh-CN"/>
        </w:rPr>
      </w:pPr>
    </w:p>
    <w:p w:rsidR="005A6E6D" w:rsidRDefault="005A6E6D" w:rsidP="005A6E6D">
      <w:pPr>
        <w:suppressAutoHyphens/>
        <w:spacing w:after="0" w:line="240" w:lineRule="auto"/>
        <w:jc w:val="center"/>
        <w:rPr>
          <w:rFonts w:eastAsia="MS Mincho"/>
          <w:lang w:val="uk-UA" w:eastAsia="zh-CN"/>
        </w:rPr>
      </w:pPr>
      <w:r>
        <w:rPr>
          <w:rFonts w:eastAsia="MS Mincho"/>
          <w:lang w:val="uk-UA" w:eastAsia="zh-CN"/>
        </w:rPr>
        <w:t>ІІ. Визначення мети Програми</w:t>
      </w:r>
    </w:p>
    <w:p w:rsidR="005A6E6D" w:rsidRDefault="005A6E6D" w:rsidP="005A6E6D">
      <w:pPr>
        <w:suppressAutoHyphens/>
        <w:spacing w:after="0" w:line="240" w:lineRule="auto"/>
        <w:ind w:firstLine="709"/>
        <w:jc w:val="both"/>
        <w:rPr>
          <w:rFonts w:eastAsia="MS Mincho"/>
          <w:lang w:val="uk-UA" w:eastAsia="zh-CN"/>
        </w:rPr>
      </w:pP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lang w:val="uk-UA" w:eastAsia="zh-CN"/>
        </w:rPr>
        <w:t xml:space="preserve">Метою Програми </w:t>
      </w:r>
      <w:r>
        <w:rPr>
          <w:rFonts w:eastAsia="MS Mincho"/>
          <w:b w:val="0"/>
          <w:bCs w:val="0"/>
          <w:lang w:val="uk-UA" w:eastAsia="zh-CN"/>
        </w:rPr>
        <w:t>є:</w:t>
      </w:r>
    </w:p>
    <w:p w:rsidR="005A6E6D" w:rsidRDefault="005A6E6D" w:rsidP="005A6E6D">
      <w:pPr>
        <w:suppressAutoHyphens/>
        <w:spacing w:after="0" w:line="240" w:lineRule="auto"/>
        <w:ind w:firstLine="708"/>
        <w:jc w:val="both"/>
        <w:rPr>
          <w:rFonts w:eastAsia="MS Mincho"/>
          <w:b w:val="0"/>
          <w:bCs w:val="0"/>
          <w:lang w:val="uk-UA" w:eastAsia="zh-CN"/>
        </w:rPr>
      </w:pPr>
      <w:r>
        <w:rPr>
          <w:rFonts w:eastAsia="MS Mincho"/>
          <w:b w:val="0"/>
          <w:bCs w:val="0"/>
          <w:lang w:val="uk-UA" w:eastAsia="zh-CN"/>
        </w:rPr>
        <w:t xml:space="preserve">Здійснення </w:t>
      </w:r>
      <w:proofErr w:type="spellStart"/>
      <w:r>
        <w:rPr>
          <w:rFonts w:eastAsia="MS Mincho"/>
          <w:b w:val="0"/>
          <w:bCs w:val="0"/>
          <w:lang w:val="uk-UA" w:eastAsia="zh-CN"/>
        </w:rPr>
        <w:t>відеоконтролю</w:t>
      </w:r>
      <w:proofErr w:type="spellEnd"/>
      <w:r>
        <w:rPr>
          <w:rFonts w:eastAsia="MS Mincho"/>
          <w:b w:val="0"/>
          <w:bCs w:val="0"/>
          <w:lang w:val="uk-UA" w:eastAsia="zh-CN"/>
        </w:rPr>
        <w:t xml:space="preserve"> за публічними місцями з метою забезпечення публічної безпеки та правопорядку у </w:t>
      </w:r>
      <w:proofErr w:type="spellStart"/>
      <w:r>
        <w:rPr>
          <w:rFonts w:eastAsia="MS Mincho"/>
          <w:b w:val="0"/>
          <w:bCs w:val="0"/>
          <w:lang w:val="uk-UA" w:eastAsia="zh-CN"/>
        </w:rPr>
        <w:t>Степанківській</w:t>
      </w:r>
      <w:proofErr w:type="spellEnd"/>
      <w:r>
        <w:rPr>
          <w:rFonts w:eastAsia="MS Mincho"/>
          <w:b w:val="0"/>
          <w:bCs w:val="0"/>
          <w:lang w:val="uk-UA" w:eastAsia="zh-CN"/>
        </w:rPr>
        <w:t xml:space="preserve"> сільській раді,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адміністративного провадження доказами, посилення безпеки дорожнього руху, підвищення рівня розкриття правопорушень. </w:t>
      </w:r>
    </w:p>
    <w:p w:rsidR="005A6E6D" w:rsidRDefault="005A6E6D" w:rsidP="005A6E6D">
      <w:pPr>
        <w:suppressAutoHyphens/>
        <w:spacing w:after="0" w:line="240" w:lineRule="auto"/>
        <w:ind w:firstLine="708"/>
        <w:jc w:val="both"/>
        <w:rPr>
          <w:rFonts w:eastAsia="MS Mincho"/>
          <w:b w:val="0"/>
          <w:bCs w:val="0"/>
          <w:strike/>
          <w:color w:val="FF0000"/>
          <w:lang w:val="uk-UA" w:eastAsia="zh-CN"/>
        </w:rPr>
      </w:pPr>
    </w:p>
    <w:p w:rsidR="005A6E6D" w:rsidRDefault="005A6E6D" w:rsidP="005A6E6D">
      <w:pPr>
        <w:suppressAutoHyphens/>
        <w:spacing w:after="0" w:line="240" w:lineRule="auto"/>
        <w:jc w:val="center"/>
        <w:rPr>
          <w:rFonts w:eastAsia="MS Mincho"/>
          <w:bCs w:val="0"/>
          <w:lang w:val="uk-UA" w:eastAsia="zh-CN"/>
        </w:rPr>
      </w:pPr>
      <w:r>
        <w:rPr>
          <w:rFonts w:eastAsia="MS Mincho"/>
          <w:lang w:val="uk-UA" w:eastAsia="zh-CN"/>
        </w:rPr>
        <w:t xml:space="preserve">IІІ. Обґрунтування </w:t>
      </w:r>
      <w:r>
        <w:rPr>
          <w:rFonts w:eastAsia="MS Mincho"/>
          <w:bCs w:val="0"/>
          <w:lang w:val="uk-UA" w:eastAsia="zh-CN"/>
        </w:rPr>
        <w:t>шляхів і засобів розв’язання проблеми, обсягів та джерел фінансування</w:t>
      </w:r>
    </w:p>
    <w:p w:rsidR="005A6E6D" w:rsidRDefault="005A6E6D" w:rsidP="005A6E6D">
      <w:pPr>
        <w:suppressAutoHyphens/>
        <w:spacing w:after="0" w:line="240" w:lineRule="auto"/>
        <w:jc w:val="center"/>
        <w:rPr>
          <w:rFonts w:eastAsia="MS Mincho"/>
          <w:b w:val="0"/>
          <w:bCs w:val="0"/>
          <w:lang w:val="uk-UA" w:eastAsia="zh-CN"/>
        </w:rPr>
      </w:pP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Соціальне значення проблеми, яка пов'язана з профілактикою правопорушень, забезпеченням безпеки дорожнього руху зумовлює необхідність залучення  ресурсу місцевого бюджету на виконання даної Програми.</w:t>
      </w:r>
    </w:p>
    <w:p w:rsidR="005A6E6D" w:rsidRDefault="005A6E6D" w:rsidP="005A6E6D">
      <w:pPr>
        <w:suppressAutoHyphens/>
        <w:spacing w:after="0" w:line="240" w:lineRule="auto"/>
        <w:ind w:firstLine="708"/>
        <w:jc w:val="both"/>
        <w:rPr>
          <w:rFonts w:eastAsia="MS Mincho"/>
          <w:b w:val="0"/>
          <w:bCs w:val="0"/>
          <w:lang w:val="uk-UA" w:eastAsia="zh-CN"/>
        </w:rPr>
      </w:pPr>
      <w:r>
        <w:rPr>
          <w:rFonts w:eastAsia="MS Mincho"/>
          <w:b w:val="0"/>
          <w:bCs w:val="0"/>
          <w:lang w:val="uk-UA" w:eastAsia="zh-CN"/>
        </w:rPr>
        <w:lastRenderedPageBreak/>
        <w:t>Існуюча ситуація вимагає створення систем безпеки нового покоління, які працюватимуть безперервно та надійно, у цілодобовому режимі, а саме:</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 будуть вести спостереження за всіма подіями, що відбуваються в громаді;</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Найкращим рішенням зазначених потреб стане створення єдиної</w:t>
      </w:r>
      <w:r>
        <w:rPr>
          <w:rFonts w:eastAsia="MS Mincho"/>
          <w:b w:val="0"/>
          <w:bCs w:val="0"/>
          <w:lang w:val="uk-UA" w:eastAsia="zh-CN"/>
        </w:rPr>
        <w:br/>
        <w:t xml:space="preserve">локальної сільської мережі відеоспостереження, в яку будуть об’єднані всі  камери зовнішнього </w:t>
      </w:r>
      <w:proofErr w:type="spellStart"/>
      <w:r>
        <w:rPr>
          <w:rFonts w:eastAsia="MS Mincho"/>
          <w:b w:val="0"/>
          <w:bCs w:val="0"/>
          <w:lang w:val="uk-UA" w:eastAsia="zh-CN"/>
        </w:rPr>
        <w:t>відеонагляду</w:t>
      </w:r>
      <w:proofErr w:type="spellEnd"/>
      <w:r>
        <w:rPr>
          <w:rFonts w:eastAsia="MS Mincho"/>
          <w:b w:val="0"/>
          <w:bCs w:val="0"/>
          <w:lang w:val="uk-UA" w:eastAsia="zh-CN"/>
        </w:rPr>
        <w:t xml:space="preserve"> та інші елементи (пристрої, датчики тощо) системи безпеки, а також єдиного ситуаційного центру для комплексного моніторингу подій міста та прийняття управлінських рішень на основі отриманої інформації. Реалізація зазначених заходів неможлива без залучення до вказаного процесу як правоохоронних органів, так і органів місцевого самоврядування, зокрема в умовах адміністративної реформи в Україні.</w:t>
      </w:r>
    </w:p>
    <w:p w:rsidR="005A6E6D" w:rsidRDefault="005A6E6D" w:rsidP="005A6E6D">
      <w:pPr>
        <w:suppressAutoHyphens/>
        <w:spacing w:after="0" w:line="240" w:lineRule="auto"/>
        <w:ind w:firstLine="426"/>
        <w:jc w:val="both"/>
        <w:rPr>
          <w:rFonts w:eastAsia="MS Mincho"/>
          <w:b w:val="0"/>
          <w:bCs w:val="0"/>
          <w:lang w:val="uk-UA" w:eastAsia="zh-CN"/>
        </w:rPr>
      </w:pPr>
      <w:r>
        <w:rPr>
          <w:rFonts w:eastAsia="MS Mincho"/>
          <w:b w:val="0"/>
          <w:bCs w:val="0"/>
          <w:lang w:val="uk-UA" w:eastAsia="zh-CN"/>
        </w:rPr>
        <w:t>Отже, основними складовими системи є:</w:t>
      </w:r>
    </w:p>
    <w:p w:rsidR="005A6E6D" w:rsidRDefault="005A6E6D" w:rsidP="005A6E6D">
      <w:pPr>
        <w:numPr>
          <w:ilvl w:val="0"/>
          <w:numId w:val="2"/>
        </w:numPr>
        <w:tabs>
          <w:tab w:val="left" w:pos="0"/>
        </w:tabs>
        <w:suppressAutoHyphens/>
        <w:spacing w:after="0" w:line="240" w:lineRule="auto"/>
        <w:ind w:firstLine="273"/>
        <w:jc w:val="both"/>
        <w:rPr>
          <w:rFonts w:eastAsia="MS Mincho"/>
          <w:b w:val="0"/>
          <w:bCs w:val="0"/>
          <w:lang w:val="uk-UA" w:eastAsia="zh-CN"/>
        </w:rPr>
      </w:pPr>
      <w:r>
        <w:rPr>
          <w:rFonts w:eastAsia="MS Mincho"/>
          <w:b w:val="0"/>
          <w:bCs w:val="0"/>
          <w:lang w:val="uk-UA" w:eastAsia="zh-CN"/>
        </w:rPr>
        <w:t>відеоспостереження за громадськими місцями та важливими об’єктами – забезпечує безпеку громадян, сприяє попередженню порушення громадського порядку в місцях масового скупчення людей, забезпечує створення доказової бази у випадку здійснення правопорушень;</w:t>
      </w:r>
    </w:p>
    <w:p w:rsidR="005A6E6D" w:rsidRDefault="005A6E6D" w:rsidP="005A6E6D">
      <w:pPr>
        <w:numPr>
          <w:ilvl w:val="0"/>
          <w:numId w:val="2"/>
        </w:numPr>
        <w:tabs>
          <w:tab w:val="left" w:pos="0"/>
        </w:tabs>
        <w:suppressAutoHyphens/>
        <w:spacing w:after="0" w:line="240" w:lineRule="auto"/>
        <w:ind w:firstLine="273"/>
        <w:jc w:val="both"/>
        <w:rPr>
          <w:rFonts w:eastAsia="MS Mincho"/>
          <w:b w:val="0"/>
          <w:bCs w:val="0"/>
          <w:lang w:val="uk-UA" w:eastAsia="zh-CN"/>
        </w:rPr>
      </w:pPr>
      <w:r>
        <w:rPr>
          <w:rFonts w:eastAsia="MS Mincho"/>
          <w:b w:val="0"/>
          <w:bCs w:val="0"/>
          <w:lang w:val="uk-UA" w:eastAsia="zh-CN"/>
        </w:rPr>
        <w:t>відеоспостереження для забезпечення контролю за безпекою дорожнього руху – моніторинг ситуації на автошляхах, фіксація номерних знаків автомобілів порушників та викрадених авто;</w:t>
      </w:r>
    </w:p>
    <w:p w:rsidR="005A6E6D" w:rsidRDefault="005A6E6D" w:rsidP="005A6E6D">
      <w:pPr>
        <w:numPr>
          <w:ilvl w:val="0"/>
          <w:numId w:val="2"/>
        </w:numPr>
        <w:tabs>
          <w:tab w:val="left" w:pos="0"/>
        </w:tabs>
        <w:suppressAutoHyphens/>
        <w:spacing w:after="0" w:line="240" w:lineRule="auto"/>
        <w:ind w:firstLine="273"/>
        <w:jc w:val="both"/>
        <w:rPr>
          <w:rFonts w:eastAsia="MS Mincho"/>
          <w:b w:val="0"/>
          <w:bCs w:val="0"/>
          <w:lang w:val="uk-UA" w:eastAsia="zh-CN"/>
        </w:rPr>
      </w:pPr>
      <w:r>
        <w:rPr>
          <w:rFonts w:eastAsia="MS Mincho"/>
          <w:b w:val="0"/>
          <w:bCs w:val="0"/>
          <w:lang w:val="uk-UA" w:eastAsia="zh-CN"/>
        </w:rPr>
        <w:t>єдина локальна система відеоспостереження, яка забезпечує зв’язок та отримання інформації від усіх елементів системи із наданням доступу правоохоронним органам до зазначеної системи;</w:t>
      </w:r>
    </w:p>
    <w:p w:rsidR="005A6E6D" w:rsidRDefault="005A6E6D" w:rsidP="005A6E6D">
      <w:pPr>
        <w:numPr>
          <w:ilvl w:val="0"/>
          <w:numId w:val="2"/>
        </w:numPr>
        <w:tabs>
          <w:tab w:val="left" w:pos="0"/>
        </w:tabs>
        <w:suppressAutoHyphens/>
        <w:spacing w:after="0" w:line="240" w:lineRule="auto"/>
        <w:ind w:firstLine="273"/>
        <w:jc w:val="both"/>
        <w:rPr>
          <w:rFonts w:eastAsia="MS Mincho"/>
          <w:b w:val="0"/>
          <w:bCs w:val="0"/>
          <w:lang w:val="uk-UA" w:eastAsia="zh-CN"/>
        </w:rPr>
      </w:pPr>
      <w:r>
        <w:rPr>
          <w:rFonts w:eastAsia="MS Mincho"/>
          <w:b w:val="0"/>
          <w:bCs w:val="0"/>
          <w:lang w:val="uk-UA" w:eastAsia="zh-CN"/>
        </w:rPr>
        <w:t>ситуаційний центр – диспетчерський центр з сучасним обладнанням та програмним забезпеченням, призначений для оперативного прийняття управлінських рішень, контролю, моніторингу, обробки, аналізу небезпечних та надзвичайних ситуацій та інших функцій.</w:t>
      </w:r>
    </w:p>
    <w:p w:rsidR="005A6E6D" w:rsidRDefault="005A6E6D" w:rsidP="005A6E6D">
      <w:pPr>
        <w:tabs>
          <w:tab w:val="left" w:pos="142"/>
          <w:tab w:val="left" w:pos="993"/>
        </w:tabs>
        <w:suppressAutoHyphens/>
        <w:spacing w:after="0" w:line="240" w:lineRule="auto"/>
        <w:ind w:firstLine="426"/>
        <w:jc w:val="both"/>
        <w:rPr>
          <w:rFonts w:eastAsia="MS Mincho"/>
          <w:b w:val="0"/>
          <w:bCs w:val="0"/>
          <w:spacing w:val="-4"/>
          <w:lang w:val="uk-UA" w:eastAsia="zh-CN"/>
        </w:rPr>
      </w:pPr>
      <w:r>
        <w:rPr>
          <w:rFonts w:eastAsia="MS Mincho"/>
          <w:b w:val="0"/>
          <w:bCs w:val="0"/>
          <w:spacing w:val="-4"/>
          <w:lang w:val="uk-UA" w:eastAsia="zh-CN"/>
        </w:rPr>
        <w:t xml:space="preserve">Реалізація зазначених заходів дозволить забезпечити безпеку мешканців територіальної громади. Однак, досягнення мети Програми можливе виключно за поєднання спільних зусиль </w:t>
      </w:r>
      <w:r>
        <w:rPr>
          <w:rFonts w:eastAsia="MS Mincho"/>
          <w:b w:val="0"/>
          <w:bCs w:val="0"/>
          <w:color w:val="000000"/>
          <w:lang w:val="uk-UA" w:eastAsia="zh-CN"/>
        </w:rPr>
        <w:t>Черкаського</w:t>
      </w:r>
      <w:r>
        <w:rPr>
          <w:rFonts w:eastAsia="MS Mincho"/>
          <w:b w:val="0"/>
          <w:bCs w:val="0"/>
          <w:spacing w:val="-4"/>
          <w:lang w:val="uk-UA" w:eastAsia="zh-CN"/>
        </w:rPr>
        <w:t xml:space="preserve"> відділу поліції ГУНП в Черкаській області, а також </w:t>
      </w:r>
      <w:proofErr w:type="spellStart"/>
      <w:r>
        <w:rPr>
          <w:rFonts w:eastAsia="MS Mincho"/>
          <w:b w:val="0"/>
          <w:bCs w:val="0"/>
          <w:color w:val="000000"/>
          <w:lang w:val="uk-UA" w:eastAsia="zh-CN"/>
        </w:rPr>
        <w:t>Степанківської</w:t>
      </w:r>
      <w:proofErr w:type="spellEnd"/>
      <w:r>
        <w:rPr>
          <w:rFonts w:eastAsia="MS Mincho"/>
          <w:b w:val="0"/>
          <w:bCs w:val="0"/>
          <w:spacing w:val="-4"/>
          <w:lang w:val="uk-UA" w:eastAsia="zh-CN"/>
        </w:rPr>
        <w:t xml:space="preserve"> територіальної громади.</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місцевого бюджету та напрямки їх використання визначаються в залежності від потреби, фінансових можливостей бюджету.</w:t>
      </w:r>
    </w:p>
    <w:p w:rsidR="005A6E6D" w:rsidRDefault="005A6E6D" w:rsidP="005A6E6D">
      <w:pPr>
        <w:suppressAutoHyphens/>
        <w:spacing w:after="0" w:line="240" w:lineRule="auto"/>
        <w:jc w:val="center"/>
        <w:rPr>
          <w:rFonts w:eastAsia="MS Mincho"/>
          <w:lang w:val="uk-UA" w:eastAsia="zh-CN"/>
        </w:rPr>
      </w:pPr>
    </w:p>
    <w:p w:rsidR="005A6E6D" w:rsidRDefault="005A6E6D" w:rsidP="005A6E6D">
      <w:pPr>
        <w:suppressAutoHyphens/>
        <w:spacing w:after="0" w:line="240" w:lineRule="auto"/>
        <w:jc w:val="center"/>
        <w:rPr>
          <w:rFonts w:eastAsia="MS Mincho"/>
          <w:bCs w:val="0"/>
          <w:lang w:val="uk-UA" w:eastAsia="zh-CN"/>
        </w:rPr>
      </w:pPr>
      <w:r>
        <w:rPr>
          <w:rFonts w:eastAsia="MS Mincho"/>
          <w:lang w:val="uk-UA" w:eastAsia="zh-CN"/>
        </w:rPr>
        <w:t xml:space="preserve">ІV. Строки </w:t>
      </w:r>
      <w:r>
        <w:rPr>
          <w:rFonts w:eastAsia="MS Mincho"/>
          <w:bCs w:val="0"/>
          <w:lang w:val="uk-UA" w:eastAsia="zh-CN"/>
        </w:rPr>
        <w:t>та етапи виконання Програми</w:t>
      </w:r>
    </w:p>
    <w:p w:rsidR="005A6E6D" w:rsidRDefault="005A6E6D" w:rsidP="005A6E6D">
      <w:pPr>
        <w:suppressAutoHyphens/>
        <w:spacing w:after="0" w:line="240" w:lineRule="auto"/>
        <w:ind w:firstLine="709"/>
        <w:jc w:val="both"/>
        <w:rPr>
          <w:rFonts w:eastAsia="MS Mincho"/>
          <w:b w:val="0"/>
          <w:bCs w:val="0"/>
          <w:lang w:val="uk-UA" w:eastAsia="zh-CN"/>
        </w:rPr>
      </w:pPr>
      <w:r>
        <w:rPr>
          <w:rFonts w:eastAsia="MS Mincho"/>
          <w:b w:val="0"/>
          <w:bCs w:val="0"/>
          <w:lang w:val="uk-UA" w:eastAsia="zh-CN"/>
        </w:rPr>
        <w:t xml:space="preserve">Програму розроблено на період  2020 року. </w:t>
      </w:r>
    </w:p>
    <w:p w:rsidR="005A6E6D" w:rsidRDefault="005A6E6D" w:rsidP="005A6E6D">
      <w:pPr>
        <w:suppressAutoHyphens/>
        <w:spacing w:after="0" w:line="240" w:lineRule="auto"/>
        <w:ind w:firstLine="708"/>
        <w:jc w:val="both"/>
        <w:rPr>
          <w:rFonts w:eastAsia="MS Mincho"/>
          <w:b w:val="0"/>
          <w:bCs w:val="0"/>
          <w:color w:val="000000"/>
          <w:lang w:val="uk-UA" w:eastAsia="zh-CN"/>
        </w:rPr>
      </w:pPr>
    </w:p>
    <w:p w:rsidR="005A6E6D" w:rsidRDefault="005A6E6D" w:rsidP="005A6E6D">
      <w:pPr>
        <w:suppressAutoHyphens/>
        <w:spacing w:after="0" w:line="240" w:lineRule="auto"/>
        <w:ind w:hanging="142"/>
        <w:jc w:val="center"/>
        <w:rPr>
          <w:rFonts w:eastAsia="MS Mincho"/>
          <w:bCs w:val="0"/>
          <w:lang w:val="uk-UA" w:eastAsia="zh-CN"/>
        </w:rPr>
      </w:pPr>
      <w:r>
        <w:rPr>
          <w:rFonts w:eastAsia="MS Mincho"/>
          <w:lang w:val="uk-UA" w:eastAsia="zh-CN"/>
        </w:rPr>
        <w:t xml:space="preserve">V. Перелік </w:t>
      </w:r>
      <w:r>
        <w:rPr>
          <w:rFonts w:eastAsia="MS Mincho"/>
          <w:bCs w:val="0"/>
          <w:lang w:val="uk-UA" w:eastAsia="zh-CN"/>
        </w:rPr>
        <w:t>завдань Програми та результативні показники</w:t>
      </w:r>
    </w:p>
    <w:p w:rsidR="005A6E6D" w:rsidRDefault="005A6E6D" w:rsidP="005A6E6D">
      <w:pPr>
        <w:tabs>
          <w:tab w:val="left" w:pos="426"/>
        </w:tabs>
        <w:suppressAutoHyphens/>
        <w:spacing w:after="0" w:line="240" w:lineRule="auto"/>
        <w:ind w:hanging="142"/>
        <w:jc w:val="both"/>
        <w:rPr>
          <w:rFonts w:eastAsia="MS Mincho"/>
          <w:lang w:val="uk-UA" w:eastAsia="zh-CN"/>
        </w:rPr>
      </w:pPr>
      <w:r>
        <w:rPr>
          <w:rFonts w:eastAsia="MS Mincho"/>
          <w:lang w:val="uk-UA" w:eastAsia="zh-CN"/>
        </w:rPr>
        <w:t>Основними завданнями Програми є:</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посилення заходів безпеки та захисту життя і здоров’я громадян громади;</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комплексна взаємодія, координація спільних дій та зусиль органів місцевого самоврядування  і правоохоронних органів, спрямованих на забезпечення оперативного, ефективного, злагодженого реагування на надзвичайні події та загрози інтересам країни, запобігання та подолання небезпечних ситуацій, збереження спокою та нормальної життєдіяльності громади;</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lang w:val="uk-UA" w:eastAsia="zh-CN"/>
        </w:rPr>
        <w:t>створення єдиної локальної системи відеоспостереження, в яку будуть</w:t>
      </w:r>
      <w:r>
        <w:rPr>
          <w:rFonts w:eastAsia="MS Mincho"/>
          <w:b w:val="0"/>
          <w:bCs w:val="0"/>
          <w:color w:val="000000"/>
          <w:lang w:val="uk-UA" w:eastAsia="zh-CN"/>
        </w:rPr>
        <w:t xml:space="preserve"> об’єднані всі сільські камери зовнішнього </w:t>
      </w:r>
      <w:proofErr w:type="spellStart"/>
      <w:r>
        <w:rPr>
          <w:rFonts w:eastAsia="MS Mincho"/>
          <w:b w:val="0"/>
          <w:bCs w:val="0"/>
          <w:color w:val="000000"/>
          <w:lang w:val="uk-UA" w:eastAsia="zh-CN"/>
        </w:rPr>
        <w:t>відеонагляду</w:t>
      </w:r>
      <w:proofErr w:type="spellEnd"/>
      <w:r>
        <w:rPr>
          <w:rFonts w:eastAsia="MS Mincho"/>
          <w:b w:val="0"/>
          <w:bCs w:val="0"/>
          <w:color w:val="000000"/>
          <w:lang w:val="uk-UA" w:eastAsia="zh-CN"/>
        </w:rPr>
        <w:t xml:space="preserve"> та інші елементи системи безпеки об’єктів усіх форм власності;</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 xml:space="preserve">забезпечення доступу виконавчих органів </w:t>
      </w:r>
      <w:proofErr w:type="spellStart"/>
      <w:r>
        <w:rPr>
          <w:rFonts w:eastAsia="MS Mincho"/>
          <w:b w:val="0"/>
          <w:bCs w:val="0"/>
          <w:color w:val="000000"/>
          <w:lang w:val="uk-UA" w:eastAsia="zh-CN"/>
        </w:rPr>
        <w:t>Степанківської</w:t>
      </w:r>
      <w:proofErr w:type="spellEnd"/>
      <w:r>
        <w:rPr>
          <w:rFonts w:eastAsia="MS Mincho"/>
          <w:b w:val="0"/>
          <w:bCs w:val="0"/>
          <w:color w:val="000000"/>
          <w:lang w:val="uk-UA" w:eastAsia="zh-CN"/>
        </w:rPr>
        <w:t xml:space="preserve"> сільської ради та правоохоронних органів до інформації з усіх камер </w:t>
      </w:r>
      <w:proofErr w:type="spellStart"/>
      <w:r>
        <w:rPr>
          <w:rFonts w:eastAsia="MS Mincho"/>
          <w:b w:val="0"/>
          <w:bCs w:val="0"/>
          <w:color w:val="000000"/>
          <w:lang w:val="uk-UA" w:eastAsia="zh-CN"/>
        </w:rPr>
        <w:t>відеонагляду</w:t>
      </w:r>
      <w:proofErr w:type="spellEnd"/>
      <w:r>
        <w:rPr>
          <w:rFonts w:eastAsia="MS Mincho"/>
          <w:b w:val="0"/>
          <w:bCs w:val="0"/>
          <w:color w:val="000000"/>
          <w:lang w:val="uk-UA" w:eastAsia="zh-CN"/>
        </w:rPr>
        <w:t>;</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профілактика і попередження злочинності, здійснення фіксації та збору доказової бази при скоєнні правопорушень;</w:t>
      </w:r>
    </w:p>
    <w:p w:rsidR="005A6E6D" w:rsidRDefault="005A6E6D" w:rsidP="005A6E6D">
      <w:pPr>
        <w:numPr>
          <w:ilvl w:val="0"/>
          <w:numId w:val="3"/>
        </w:numPr>
        <w:tabs>
          <w:tab w:val="left" w:pos="426"/>
        </w:tabs>
        <w:suppressAutoHyphens/>
        <w:spacing w:after="0" w:line="240" w:lineRule="auto"/>
        <w:ind w:left="142" w:hanging="142"/>
        <w:jc w:val="both"/>
        <w:rPr>
          <w:rFonts w:eastAsia="MS Mincho"/>
          <w:b w:val="0"/>
          <w:bCs w:val="0"/>
          <w:color w:val="000000"/>
          <w:lang w:val="uk-UA" w:eastAsia="zh-CN"/>
        </w:rPr>
      </w:pPr>
      <w:r>
        <w:rPr>
          <w:rFonts w:eastAsia="MS Mincho"/>
          <w:b w:val="0"/>
          <w:bCs w:val="0"/>
          <w:color w:val="000000"/>
          <w:lang w:val="uk-UA" w:eastAsia="zh-CN"/>
        </w:rPr>
        <w:t>здійснення моніторингу стану об’єктів благоустрою (прибирання, дотримання правил благоустрою тощо).</w:t>
      </w:r>
    </w:p>
    <w:p w:rsidR="005A6E6D" w:rsidRDefault="005A6E6D" w:rsidP="005A6E6D">
      <w:pPr>
        <w:tabs>
          <w:tab w:val="left" w:pos="426"/>
        </w:tabs>
        <w:suppressAutoHyphens/>
        <w:spacing w:after="0" w:line="240" w:lineRule="auto"/>
        <w:ind w:left="142" w:hanging="142"/>
        <w:jc w:val="both"/>
        <w:rPr>
          <w:rFonts w:eastAsia="MS Mincho"/>
          <w:b w:val="0"/>
          <w:bCs w:val="0"/>
          <w:color w:val="000000"/>
          <w:lang w:val="uk-UA" w:eastAsia="zh-CN"/>
        </w:rPr>
      </w:pPr>
    </w:p>
    <w:p w:rsidR="005A6E6D" w:rsidRDefault="005A6E6D" w:rsidP="005A6E6D">
      <w:pPr>
        <w:suppressAutoHyphens/>
        <w:spacing w:after="0" w:line="240" w:lineRule="auto"/>
        <w:ind w:hanging="142"/>
        <w:jc w:val="both"/>
        <w:rPr>
          <w:rFonts w:eastAsia="MS Mincho"/>
          <w:lang w:val="uk-UA" w:eastAsia="zh-CN"/>
        </w:rPr>
      </w:pPr>
      <w:r>
        <w:rPr>
          <w:rFonts w:eastAsia="MS Mincho"/>
          <w:lang w:val="uk-UA" w:eastAsia="zh-CN"/>
        </w:rPr>
        <w:t>Виконання Програми дасть змогу:</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скоординувати роботу Сільської ради та правоохоронних органів ЧРП ГУНП у напрямку посилення безпеки громадян;</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підтримувати публічний порядок у населених пунктах;</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посилити безпеку громадян, гарантувати забезпечення їх захисту з боку органів місцевого самоврядування  та правоохоронних органів;</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успішно протидіяти можливим загрозам інтересам держави, провокаціям, проявам тероризму;</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підтримувати нормальну життєдіяльність громади;</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попереджати та успішно подолати небезпечні та надзвичайні ситуації, мінімізувати їх наслідки;</w:t>
      </w:r>
    </w:p>
    <w:p w:rsidR="005A6E6D" w:rsidRDefault="005A6E6D" w:rsidP="005A6E6D">
      <w:pPr>
        <w:numPr>
          <w:ilvl w:val="0"/>
          <w:numId w:val="4"/>
        </w:numPr>
        <w:tabs>
          <w:tab w:val="left" w:pos="900"/>
        </w:tabs>
        <w:suppressAutoHyphens/>
        <w:spacing w:after="0" w:line="240" w:lineRule="auto"/>
        <w:ind w:hanging="142"/>
        <w:jc w:val="both"/>
        <w:rPr>
          <w:rFonts w:eastAsia="MS Mincho"/>
          <w:b w:val="0"/>
          <w:bCs w:val="0"/>
          <w:color w:val="000000"/>
          <w:lang w:val="uk-UA" w:eastAsia="zh-CN"/>
        </w:rPr>
      </w:pPr>
      <w:r>
        <w:rPr>
          <w:rFonts w:eastAsia="MS Mincho"/>
          <w:b w:val="0"/>
          <w:bCs w:val="0"/>
          <w:color w:val="000000"/>
          <w:lang w:val="uk-UA" w:eastAsia="zh-CN"/>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rsidR="000C7C4F" w:rsidRDefault="000C7C4F" w:rsidP="005A6E6D">
      <w:pPr>
        <w:suppressAutoHyphens/>
        <w:spacing w:after="0" w:line="240" w:lineRule="auto"/>
        <w:jc w:val="both"/>
        <w:rPr>
          <w:rFonts w:eastAsia="MS Mincho"/>
          <w:b w:val="0"/>
          <w:bCs w:val="0"/>
          <w:color w:val="000000"/>
          <w:lang w:val="uk-UA" w:eastAsia="zh-CN"/>
        </w:rPr>
      </w:pPr>
    </w:p>
    <w:p w:rsidR="005A6E6D" w:rsidRDefault="005A6E6D" w:rsidP="005A6E6D">
      <w:pPr>
        <w:suppressAutoHyphens/>
        <w:spacing w:after="0" w:line="240" w:lineRule="auto"/>
        <w:jc w:val="both"/>
        <w:rPr>
          <w:lang w:val="uk-UA"/>
        </w:rPr>
      </w:pPr>
      <w:r>
        <w:rPr>
          <w:rFonts w:eastAsia="MS Mincho"/>
          <w:b w:val="0"/>
          <w:bCs w:val="0"/>
          <w:color w:val="000000"/>
          <w:lang w:val="uk-UA" w:eastAsia="zh-CN"/>
        </w:rPr>
        <w:t>Секр</w:t>
      </w:r>
      <w:r w:rsidR="000C7C4F">
        <w:rPr>
          <w:rFonts w:eastAsia="MS Mincho"/>
          <w:b w:val="0"/>
          <w:bCs w:val="0"/>
          <w:color w:val="000000"/>
          <w:lang w:val="uk-UA" w:eastAsia="zh-CN"/>
        </w:rPr>
        <w:t>етар сільської ради</w:t>
      </w:r>
      <w:r w:rsidR="000C7C4F">
        <w:rPr>
          <w:rFonts w:eastAsia="MS Mincho"/>
          <w:b w:val="0"/>
          <w:bCs w:val="0"/>
          <w:color w:val="000000"/>
          <w:lang w:val="uk-UA" w:eastAsia="zh-CN"/>
        </w:rPr>
        <w:tab/>
      </w:r>
      <w:r w:rsidR="000C7C4F">
        <w:rPr>
          <w:rFonts w:eastAsia="MS Mincho"/>
          <w:b w:val="0"/>
          <w:bCs w:val="0"/>
          <w:color w:val="000000"/>
          <w:lang w:val="uk-UA" w:eastAsia="zh-CN"/>
        </w:rPr>
        <w:tab/>
      </w:r>
      <w:r w:rsidR="000C7C4F">
        <w:rPr>
          <w:rFonts w:eastAsia="MS Mincho"/>
          <w:b w:val="0"/>
          <w:bCs w:val="0"/>
          <w:color w:val="000000"/>
          <w:lang w:val="uk-UA" w:eastAsia="zh-CN"/>
        </w:rPr>
        <w:tab/>
      </w:r>
      <w:r w:rsidR="000C7C4F">
        <w:rPr>
          <w:rFonts w:eastAsia="MS Mincho"/>
          <w:b w:val="0"/>
          <w:bCs w:val="0"/>
          <w:color w:val="000000"/>
          <w:lang w:val="uk-UA" w:eastAsia="zh-CN"/>
        </w:rPr>
        <w:tab/>
      </w:r>
      <w:r w:rsidR="000C7C4F">
        <w:rPr>
          <w:rFonts w:eastAsia="MS Mincho"/>
          <w:b w:val="0"/>
          <w:bCs w:val="0"/>
          <w:color w:val="000000"/>
          <w:lang w:val="uk-UA" w:eastAsia="zh-CN"/>
        </w:rPr>
        <w:tab/>
      </w:r>
      <w:r w:rsidR="000C7C4F">
        <w:rPr>
          <w:rFonts w:eastAsia="MS Mincho"/>
          <w:b w:val="0"/>
          <w:bCs w:val="0"/>
          <w:color w:val="000000"/>
          <w:lang w:val="uk-UA" w:eastAsia="zh-CN"/>
        </w:rPr>
        <w:tab/>
      </w:r>
      <w:r w:rsidR="000C7C4F">
        <w:rPr>
          <w:rFonts w:eastAsia="MS Mincho"/>
          <w:b w:val="0"/>
          <w:bCs w:val="0"/>
          <w:color w:val="000000"/>
          <w:lang w:val="uk-UA" w:eastAsia="zh-CN"/>
        </w:rPr>
        <w:tab/>
        <w:t xml:space="preserve">   </w:t>
      </w:r>
      <w:proofErr w:type="spellStart"/>
      <w:r w:rsidR="000C7C4F">
        <w:rPr>
          <w:rFonts w:eastAsia="MS Mincho"/>
          <w:b w:val="0"/>
          <w:bCs w:val="0"/>
          <w:color w:val="000000"/>
          <w:lang w:val="uk-UA" w:eastAsia="zh-CN"/>
        </w:rPr>
        <w:t>І.М.Невгод</w:t>
      </w:r>
      <w:proofErr w:type="spellEnd"/>
    </w:p>
    <w:sectPr w:rsidR="005A6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1" w15:restartNumberingAfterBreak="0">
    <w:nsid w:val="00000006"/>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E"/>
    <w:rsid w:val="000C7C4F"/>
    <w:rsid w:val="001A22AC"/>
    <w:rsid w:val="005A6E6D"/>
    <w:rsid w:val="008F238E"/>
    <w:rsid w:val="0093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B11B"/>
  <w15:docId w15:val="{E5485E7B-74C5-4D21-9E71-3DEB9A1B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6D"/>
    <w:pPr>
      <w:spacing w:after="160" w:line="256" w:lineRule="auto"/>
    </w:pPr>
    <w:rPr>
      <w:rFonts w:ascii="Times New Roman" w:eastAsia="SimSu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2019-12-30T10:23:00Z</cp:lastPrinted>
  <dcterms:created xsi:type="dcterms:W3CDTF">2020-01-08T19:58:00Z</dcterms:created>
  <dcterms:modified xsi:type="dcterms:W3CDTF">2020-01-08T19:58:00Z</dcterms:modified>
</cp:coreProperties>
</file>