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39A" w14:textId="77777777" w:rsidR="00AC54BA" w:rsidRDefault="005B6035" w:rsidP="005B6035">
      <w:pPr>
        <w:spacing w:after="0" w:line="240" w:lineRule="auto"/>
        <w:ind w:firstLine="5529"/>
        <w:rPr>
          <w:rFonts w:eastAsia="Times New Roman"/>
          <w:b w:val="0"/>
          <w:bCs w:val="0"/>
          <w:sz w:val="24"/>
          <w:szCs w:val="24"/>
          <w:lang w:val="uk-UA" w:eastAsia="uk-UA"/>
        </w:rPr>
      </w:pPr>
      <w:r w:rsidRPr="005B6035">
        <w:rPr>
          <w:rFonts w:eastAsia="Times New Roman"/>
          <w:b w:val="0"/>
          <w:bCs w:val="0"/>
          <w:sz w:val="24"/>
          <w:szCs w:val="24"/>
          <w:lang w:val="uk-UA" w:eastAsia="uk-UA"/>
        </w:rPr>
        <w:t xml:space="preserve">Додаток </w:t>
      </w:r>
    </w:p>
    <w:p w14:paraId="2F3F8CBA" w14:textId="77777777" w:rsidR="005B6035" w:rsidRPr="005B6035" w:rsidRDefault="005B6035" w:rsidP="005B6035">
      <w:pPr>
        <w:spacing w:after="0" w:line="240" w:lineRule="auto"/>
        <w:ind w:firstLine="5529"/>
        <w:rPr>
          <w:rFonts w:eastAsia="Times New Roman"/>
          <w:b w:val="0"/>
          <w:bCs w:val="0"/>
          <w:sz w:val="24"/>
          <w:szCs w:val="24"/>
          <w:lang w:val="uk-UA" w:eastAsia="uk-UA"/>
        </w:rPr>
      </w:pPr>
      <w:r w:rsidRPr="005B6035">
        <w:rPr>
          <w:rFonts w:eastAsia="Times New Roman"/>
          <w:b w:val="0"/>
          <w:bCs w:val="0"/>
          <w:sz w:val="24"/>
          <w:szCs w:val="24"/>
          <w:lang w:val="uk-UA" w:eastAsia="uk-UA"/>
        </w:rPr>
        <w:t>до рішення сільської ради</w:t>
      </w:r>
    </w:p>
    <w:p w14:paraId="340696FC" w14:textId="77777777" w:rsidR="005B6035" w:rsidRPr="005B6035" w:rsidRDefault="00AC54BA" w:rsidP="005B6035">
      <w:pPr>
        <w:spacing w:after="0" w:line="240" w:lineRule="auto"/>
        <w:ind w:firstLine="5529"/>
        <w:rPr>
          <w:rFonts w:eastAsia="Times New Roman"/>
          <w:b w:val="0"/>
          <w:bCs w:val="0"/>
          <w:sz w:val="24"/>
          <w:szCs w:val="24"/>
          <w:lang w:val="uk-UA" w:eastAsia="uk-UA"/>
        </w:rPr>
      </w:pPr>
      <w:r>
        <w:rPr>
          <w:rFonts w:eastAsia="Times New Roman"/>
          <w:b w:val="0"/>
          <w:bCs w:val="0"/>
          <w:sz w:val="24"/>
          <w:szCs w:val="24"/>
          <w:lang w:val="uk-UA" w:eastAsia="uk-UA"/>
        </w:rPr>
        <w:t>від 27.10.2023 року №41-18</w:t>
      </w:r>
      <w:r w:rsidR="005B6035" w:rsidRPr="005B6035">
        <w:rPr>
          <w:rFonts w:eastAsia="Times New Roman"/>
          <w:b w:val="0"/>
          <w:bCs w:val="0"/>
          <w:sz w:val="24"/>
          <w:szCs w:val="24"/>
          <w:lang w:val="uk-UA" w:eastAsia="uk-UA"/>
        </w:rPr>
        <w:t>/</w:t>
      </w:r>
      <w:r w:rsidR="005B6035" w:rsidRPr="005B6035">
        <w:rPr>
          <w:rFonts w:eastAsiaTheme="minorHAnsi"/>
          <w:b w:val="0"/>
          <w:sz w:val="24"/>
          <w:szCs w:val="24"/>
          <w:lang w:val="en-US"/>
        </w:rPr>
        <w:t>VIII</w:t>
      </w:r>
    </w:p>
    <w:p w14:paraId="7BDB0C19" w14:textId="77777777" w:rsidR="005B6035" w:rsidRPr="005B6035" w:rsidRDefault="005B6035" w:rsidP="005B6035">
      <w:pPr>
        <w:spacing w:after="0" w:line="240" w:lineRule="auto"/>
        <w:rPr>
          <w:rFonts w:eastAsia="Calibri"/>
          <w:bCs w:val="0"/>
          <w:lang w:val="uk-UA"/>
        </w:rPr>
      </w:pPr>
      <w:r w:rsidRPr="005B6035">
        <w:rPr>
          <w:rFonts w:eastAsia="Calibri"/>
          <w:bCs w:val="0"/>
          <w:lang w:val="uk-UA"/>
        </w:rPr>
        <w:t xml:space="preserve">                                                                                    </w:t>
      </w:r>
    </w:p>
    <w:p w14:paraId="1D6C1106" w14:textId="77777777" w:rsidR="0059745A" w:rsidRDefault="0059745A" w:rsidP="008B5E68">
      <w:pPr>
        <w:ind w:left="567"/>
        <w:rPr>
          <w:rFonts w:eastAsia="MS Mincho"/>
          <w:b w:val="0"/>
          <w:bCs w:val="0"/>
          <w:sz w:val="18"/>
          <w:szCs w:val="18"/>
          <w:lang w:val="uk-UA" w:eastAsia="zh-CN"/>
        </w:rPr>
      </w:pPr>
    </w:p>
    <w:p w14:paraId="55D5C30F" w14:textId="77777777" w:rsidR="0059745A" w:rsidRDefault="0059745A" w:rsidP="008B5E68">
      <w:pPr>
        <w:ind w:left="567"/>
        <w:rPr>
          <w:rFonts w:eastAsia="MS Mincho"/>
          <w:b w:val="0"/>
          <w:bCs w:val="0"/>
          <w:sz w:val="18"/>
          <w:szCs w:val="18"/>
          <w:lang w:val="uk-UA" w:eastAsia="zh-CN"/>
        </w:rPr>
      </w:pPr>
    </w:p>
    <w:p w14:paraId="04A8F2EA" w14:textId="77777777" w:rsidR="0059745A" w:rsidRDefault="0059745A" w:rsidP="008B5E68">
      <w:pPr>
        <w:ind w:left="567"/>
        <w:rPr>
          <w:rFonts w:eastAsia="MS Mincho"/>
          <w:b w:val="0"/>
          <w:bCs w:val="0"/>
          <w:sz w:val="18"/>
          <w:szCs w:val="18"/>
          <w:lang w:val="uk-UA" w:eastAsia="zh-CN"/>
        </w:rPr>
      </w:pPr>
    </w:p>
    <w:p w14:paraId="607BB407" w14:textId="77777777" w:rsidR="0059745A" w:rsidRDefault="0059745A" w:rsidP="008B5E68">
      <w:pPr>
        <w:ind w:left="567"/>
        <w:rPr>
          <w:rFonts w:eastAsia="MS Mincho"/>
          <w:b w:val="0"/>
          <w:bCs w:val="0"/>
          <w:sz w:val="18"/>
          <w:szCs w:val="18"/>
          <w:lang w:val="uk-UA" w:eastAsia="zh-CN"/>
        </w:rPr>
      </w:pPr>
    </w:p>
    <w:p w14:paraId="04B65327" w14:textId="77777777" w:rsidR="0059745A" w:rsidRDefault="0059745A" w:rsidP="008B5E68">
      <w:pPr>
        <w:ind w:left="567"/>
        <w:rPr>
          <w:rFonts w:eastAsia="MS Mincho"/>
          <w:b w:val="0"/>
          <w:bCs w:val="0"/>
          <w:sz w:val="18"/>
          <w:szCs w:val="18"/>
          <w:lang w:val="uk-UA" w:eastAsia="zh-CN"/>
        </w:rPr>
      </w:pPr>
    </w:p>
    <w:p w14:paraId="61A0B424" w14:textId="77777777" w:rsidR="0059745A" w:rsidRDefault="0059745A" w:rsidP="008B5E68">
      <w:pPr>
        <w:ind w:left="567"/>
        <w:rPr>
          <w:rFonts w:eastAsia="MS Mincho"/>
          <w:b w:val="0"/>
          <w:bCs w:val="0"/>
          <w:sz w:val="18"/>
          <w:szCs w:val="18"/>
          <w:lang w:val="uk-UA" w:eastAsia="zh-CN"/>
        </w:rPr>
      </w:pPr>
    </w:p>
    <w:p w14:paraId="6D2BB306" w14:textId="77777777" w:rsidR="0059745A" w:rsidRDefault="0059745A" w:rsidP="008B5E68">
      <w:pPr>
        <w:ind w:left="567"/>
        <w:rPr>
          <w:rFonts w:eastAsia="MS Mincho"/>
          <w:b w:val="0"/>
          <w:bCs w:val="0"/>
          <w:sz w:val="18"/>
          <w:szCs w:val="18"/>
          <w:lang w:val="uk-UA" w:eastAsia="zh-CN"/>
        </w:rPr>
      </w:pPr>
    </w:p>
    <w:p w14:paraId="407FE73D" w14:textId="77777777" w:rsidR="0059745A" w:rsidRDefault="0059745A" w:rsidP="008B5E68">
      <w:pPr>
        <w:ind w:left="567"/>
        <w:rPr>
          <w:rFonts w:eastAsia="MS Mincho"/>
          <w:b w:val="0"/>
          <w:bCs w:val="0"/>
          <w:sz w:val="18"/>
          <w:szCs w:val="18"/>
          <w:lang w:val="uk-UA" w:eastAsia="zh-CN"/>
        </w:rPr>
      </w:pPr>
    </w:p>
    <w:p w14:paraId="05D6E4F5" w14:textId="77777777" w:rsidR="0059745A" w:rsidRDefault="0059745A" w:rsidP="008B5E68">
      <w:pPr>
        <w:ind w:left="567"/>
        <w:rPr>
          <w:rFonts w:eastAsia="MS Mincho"/>
          <w:b w:val="0"/>
          <w:bCs w:val="0"/>
          <w:sz w:val="18"/>
          <w:szCs w:val="18"/>
          <w:lang w:val="uk-UA" w:eastAsia="zh-CN"/>
        </w:rPr>
      </w:pPr>
    </w:p>
    <w:p w14:paraId="201A3DA8" w14:textId="77777777" w:rsidR="0059745A" w:rsidRDefault="0059745A" w:rsidP="008B5E68">
      <w:pPr>
        <w:ind w:left="567"/>
        <w:rPr>
          <w:rFonts w:eastAsia="MS Mincho"/>
          <w:b w:val="0"/>
          <w:bCs w:val="0"/>
          <w:sz w:val="18"/>
          <w:szCs w:val="18"/>
          <w:lang w:val="uk-UA" w:eastAsia="zh-CN"/>
        </w:rPr>
      </w:pPr>
    </w:p>
    <w:p w14:paraId="29BC27C8" w14:textId="77777777" w:rsidR="0059745A" w:rsidRPr="0047731C" w:rsidRDefault="0059745A" w:rsidP="008B5E68">
      <w:pPr>
        <w:ind w:left="567"/>
        <w:rPr>
          <w:lang w:val="uk-UA"/>
        </w:rPr>
      </w:pPr>
    </w:p>
    <w:p w14:paraId="324EDDA7" w14:textId="77777777" w:rsidR="008B5E68" w:rsidRPr="0047731C" w:rsidRDefault="008B5E68" w:rsidP="008B5E68">
      <w:pPr>
        <w:spacing w:line="300" w:lineRule="exact"/>
        <w:ind w:left="567"/>
        <w:jc w:val="center"/>
        <w:rPr>
          <w:lang w:val="uk-UA"/>
        </w:rPr>
      </w:pPr>
      <w:r w:rsidRPr="0047731C">
        <w:rPr>
          <w:lang w:val="uk-UA"/>
        </w:rPr>
        <w:t xml:space="preserve"> ПРОГРАМА</w:t>
      </w:r>
    </w:p>
    <w:p w14:paraId="169A19C6" w14:textId="77777777" w:rsidR="00D56EDC" w:rsidRPr="0047731C" w:rsidRDefault="00D56EDC" w:rsidP="00D56EDC">
      <w:pPr>
        <w:keepNext/>
        <w:tabs>
          <w:tab w:val="left" w:pos="4395"/>
        </w:tabs>
        <w:spacing w:after="0" w:line="240" w:lineRule="auto"/>
        <w:jc w:val="center"/>
        <w:outlineLvl w:val="1"/>
        <w:rPr>
          <w:rFonts w:eastAsia="Times New Roman"/>
          <w:bCs w:val="0"/>
          <w:lang w:val="uk-UA" w:eastAsia="uk-UA"/>
        </w:rPr>
      </w:pPr>
      <w:r w:rsidRPr="0047731C">
        <w:rPr>
          <w:rFonts w:eastAsia="Times New Roman"/>
          <w:lang w:val="uk-UA" w:eastAsia="uk-UA"/>
        </w:rPr>
        <w:t>«</w:t>
      </w:r>
      <w:r w:rsidRPr="0047731C">
        <w:rPr>
          <w:rFonts w:eastAsia="Times New Roman"/>
          <w:bCs w:val="0"/>
          <w:lang w:val="uk-UA" w:eastAsia="uk-UA"/>
        </w:rPr>
        <w:t xml:space="preserve">Впровадження системи відеоспостереження на території </w:t>
      </w:r>
    </w:p>
    <w:p w14:paraId="30DB8D0F" w14:textId="77777777" w:rsidR="00D56EDC" w:rsidRPr="0047731C" w:rsidRDefault="00D56EDC" w:rsidP="00D56EDC">
      <w:pPr>
        <w:keepNext/>
        <w:tabs>
          <w:tab w:val="left" w:pos="4395"/>
        </w:tabs>
        <w:spacing w:after="0" w:line="240" w:lineRule="auto"/>
        <w:jc w:val="center"/>
        <w:outlineLvl w:val="1"/>
        <w:rPr>
          <w:rFonts w:eastAsia="Times New Roman"/>
          <w:bCs w:val="0"/>
          <w:lang w:val="uk-UA" w:eastAsia="uk-UA"/>
        </w:rPr>
      </w:pPr>
      <w:proofErr w:type="spellStart"/>
      <w:r w:rsidRPr="0047731C">
        <w:rPr>
          <w:rFonts w:eastAsia="Times New Roman"/>
          <w:bCs w:val="0"/>
          <w:lang w:val="uk-UA" w:eastAsia="uk-UA"/>
        </w:rPr>
        <w:t>Степанківської</w:t>
      </w:r>
      <w:proofErr w:type="spellEnd"/>
      <w:r w:rsidRPr="0047731C">
        <w:rPr>
          <w:rFonts w:eastAsia="Times New Roman"/>
          <w:bCs w:val="0"/>
          <w:lang w:val="uk-UA" w:eastAsia="uk-UA"/>
        </w:rPr>
        <w:t xml:space="preserve"> сільської ради</w:t>
      </w:r>
      <w:r w:rsidRPr="0047731C">
        <w:rPr>
          <w:rFonts w:eastAsia="Times New Roman"/>
          <w:lang w:val="uk-UA" w:eastAsia="uk-UA"/>
        </w:rPr>
        <w:t>»</w:t>
      </w:r>
      <w:r w:rsidRPr="0047731C">
        <w:rPr>
          <w:rFonts w:eastAsia="Times New Roman"/>
          <w:bCs w:val="0"/>
          <w:lang w:val="uk-UA" w:eastAsia="uk-UA"/>
        </w:rPr>
        <w:t xml:space="preserve"> </w:t>
      </w:r>
      <w:r w:rsidR="00162945" w:rsidRPr="0047731C">
        <w:rPr>
          <w:rFonts w:eastAsia="Times New Roman"/>
          <w:lang w:val="uk-UA" w:eastAsia="uk-UA"/>
        </w:rPr>
        <w:t>на 202</w:t>
      </w:r>
      <w:r w:rsidR="007E3F14">
        <w:rPr>
          <w:rFonts w:eastAsia="Times New Roman"/>
          <w:lang w:val="uk-UA" w:eastAsia="uk-UA"/>
        </w:rPr>
        <w:t>4</w:t>
      </w:r>
      <w:r w:rsidRPr="0047731C">
        <w:rPr>
          <w:rFonts w:eastAsia="Times New Roman"/>
          <w:lang w:val="uk-UA" w:eastAsia="uk-UA"/>
        </w:rPr>
        <w:t xml:space="preserve"> рік</w:t>
      </w:r>
    </w:p>
    <w:p w14:paraId="71BF40E7" w14:textId="77777777" w:rsidR="008B5E68" w:rsidRPr="0047731C" w:rsidRDefault="008B5E68" w:rsidP="00D56EDC">
      <w:pPr>
        <w:jc w:val="center"/>
        <w:rPr>
          <w:lang w:val="uk-UA"/>
        </w:rPr>
      </w:pPr>
    </w:p>
    <w:p w14:paraId="5129D08F" w14:textId="77777777" w:rsidR="008B5E68" w:rsidRPr="0047731C" w:rsidRDefault="008B5E68" w:rsidP="008B5E68">
      <w:pPr>
        <w:ind w:left="567"/>
        <w:rPr>
          <w:lang w:val="uk-UA"/>
        </w:rPr>
      </w:pPr>
    </w:p>
    <w:p w14:paraId="4C32D47E" w14:textId="77777777" w:rsidR="008B5E68" w:rsidRPr="0047731C" w:rsidRDefault="008B5E68" w:rsidP="008B5E68">
      <w:pPr>
        <w:ind w:left="567"/>
        <w:rPr>
          <w:lang w:val="uk-UA"/>
        </w:rPr>
      </w:pPr>
    </w:p>
    <w:p w14:paraId="550EB7BE" w14:textId="77777777" w:rsidR="008B5E68" w:rsidRPr="0047731C" w:rsidRDefault="008B5E68" w:rsidP="008B5E68">
      <w:pPr>
        <w:ind w:left="567"/>
        <w:rPr>
          <w:lang w:val="uk-UA"/>
        </w:rPr>
      </w:pPr>
    </w:p>
    <w:p w14:paraId="30ABE94A" w14:textId="77777777" w:rsidR="008B5E68" w:rsidRPr="0047731C" w:rsidRDefault="008B5E68" w:rsidP="008B5E68">
      <w:pPr>
        <w:ind w:left="567"/>
        <w:rPr>
          <w:lang w:val="uk-UA"/>
        </w:rPr>
      </w:pPr>
    </w:p>
    <w:p w14:paraId="4E2179A0" w14:textId="77777777" w:rsidR="008B5E68" w:rsidRPr="0047731C" w:rsidRDefault="008B5E68" w:rsidP="008B5E68">
      <w:pPr>
        <w:ind w:left="567"/>
        <w:rPr>
          <w:lang w:val="uk-UA"/>
        </w:rPr>
      </w:pPr>
    </w:p>
    <w:p w14:paraId="7543BC60" w14:textId="77777777" w:rsidR="008B5E68" w:rsidRPr="0047731C" w:rsidRDefault="008B5E68" w:rsidP="008B5E68">
      <w:pPr>
        <w:rPr>
          <w:lang w:val="uk-UA"/>
        </w:rPr>
      </w:pPr>
    </w:p>
    <w:p w14:paraId="429E9321" w14:textId="77777777" w:rsidR="008B5E68" w:rsidRDefault="008B5E68" w:rsidP="008B5E68">
      <w:pPr>
        <w:ind w:left="567"/>
        <w:jc w:val="center"/>
        <w:rPr>
          <w:lang w:val="uk-UA"/>
        </w:rPr>
      </w:pPr>
    </w:p>
    <w:p w14:paraId="587F3453" w14:textId="77777777" w:rsidR="0059745A" w:rsidRDefault="0059745A" w:rsidP="008B5E68">
      <w:pPr>
        <w:ind w:left="567"/>
        <w:jc w:val="center"/>
        <w:rPr>
          <w:lang w:val="uk-UA"/>
        </w:rPr>
      </w:pPr>
    </w:p>
    <w:p w14:paraId="23073E1A" w14:textId="77777777" w:rsidR="00AC54BA" w:rsidRDefault="00AC54BA" w:rsidP="008B5E68">
      <w:pPr>
        <w:ind w:left="567"/>
        <w:jc w:val="center"/>
        <w:rPr>
          <w:lang w:val="uk-UA"/>
        </w:rPr>
      </w:pPr>
    </w:p>
    <w:p w14:paraId="67E63F23" w14:textId="77777777" w:rsidR="0059745A" w:rsidRPr="0047731C" w:rsidRDefault="0059745A" w:rsidP="008B5E68">
      <w:pPr>
        <w:ind w:left="567"/>
        <w:jc w:val="center"/>
        <w:rPr>
          <w:lang w:val="uk-UA"/>
        </w:rPr>
      </w:pPr>
    </w:p>
    <w:p w14:paraId="07111DCD" w14:textId="77777777" w:rsidR="00D56EDC" w:rsidRPr="0047731C" w:rsidRDefault="00D56EDC" w:rsidP="008B5E68">
      <w:pPr>
        <w:ind w:left="567"/>
        <w:jc w:val="center"/>
        <w:rPr>
          <w:lang w:val="uk-UA"/>
        </w:rPr>
      </w:pPr>
    </w:p>
    <w:p w14:paraId="36B0ED28" w14:textId="77777777" w:rsidR="00D56EDC" w:rsidRDefault="00D56EDC" w:rsidP="008B5E68">
      <w:pPr>
        <w:ind w:left="567"/>
        <w:jc w:val="center"/>
        <w:rPr>
          <w:lang w:val="uk-UA"/>
        </w:rPr>
      </w:pPr>
    </w:p>
    <w:p w14:paraId="3C86ED66" w14:textId="77777777" w:rsidR="0031717C" w:rsidRDefault="0031717C" w:rsidP="008B5E68">
      <w:pPr>
        <w:ind w:left="567"/>
        <w:jc w:val="center"/>
        <w:rPr>
          <w:lang w:val="uk-UA"/>
        </w:rPr>
      </w:pPr>
    </w:p>
    <w:p w14:paraId="1F4E420A" w14:textId="77777777" w:rsidR="008B5E68" w:rsidRPr="0047731C" w:rsidRDefault="008B5E68" w:rsidP="00D02FF2">
      <w:pPr>
        <w:spacing w:after="0" w:line="0" w:lineRule="atLeast"/>
        <w:jc w:val="center"/>
        <w:rPr>
          <w:lang w:val="uk-UA"/>
        </w:rPr>
      </w:pPr>
      <w:r w:rsidRPr="0047731C">
        <w:rPr>
          <w:lang w:val="uk-UA"/>
        </w:rPr>
        <w:t>с.</w:t>
      </w:r>
      <w:r w:rsidR="00D02FF2" w:rsidRPr="0047731C">
        <w:rPr>
          <w:lang w:val="uk-UA"/>
        </w:rPr>
        <w:t xml:space="preserve"> </w:t>
      </w:r>
      <w:r w:rsidRPr="0047731C">
        <w:rPr>
          <w:lang w:val="uk-UA"/>
        </w:rPr>
        <w:t>Степанки</w:t>
      </w:r>
    </w:p>
    <w:p w14:paraId="18484743" w14:textId="77777777" w:rsidR="00DB709B" w:rsidRDefault="009B77A1" w:rsidP="00D02FF2">
      <w:pPr>
        <w:spacing w:after="0" w:line="0" w:lineRule="atLeast"/>
        <w:jc w:val="center"/>
        <w:rPr>
          <w:lang w:val="uk-UA"/>
        </w:rPr>
      </w:pPr>
      <w:r>
        <w:rPr>
          <w:lang w:val="uk-UA"/>
        </w:rPr>
        <w:t>202</w:t>
      </w:r>
      <w:r w:rsidR="007E3F14">
        <w:rPr>
          <w:lang w:val="uk-UA"/>
        </w:rPr>
        <w:t>3</w:t>
      </w:r>
      <w:r w:rsidR="008B5E68" w:rsidRPr="0047731C">
        <w:rPr>
          <w:lang w:val="uk-UA"/>
        </w:rPr>
        <w:t xml:space="preserve"> рік</w:t>
      </w:r>
    </w:p>
    <w:p w14:paraId="27E28FB6" w14:textId="77777777" w:rsidR="0031717C" w:rsidRDefault="0031717C" w:rsidP="00D02FF2">
      <w:pPr>
        <w:spacing w:after="0" w:line="0" w:lineRule="atLeast"/>
        <w:jc w:val="center"/>
        <w:rPr>
          <w:lang w:val="uk-UA"/>
        </w:rPr>
      </w:pPr>
    </w:p>
    <w:p w14:paraId="39AFFFB3" w14:textId="77777777" w:rsidR="00AF2F14" w:rsidRPr="0047731C" w:rsidRDefault="00AF2F14" w:rsidP="00AF2F14">
      <w:pPr>
        <w:widowControl w:val="0"/>
        <w:suppressAutoHyphens/>
        <w:spacing w:after="0" w:line="240" w:lineRule="auto"/>
        <w:ind w:firstLine="426"/>
        <w:jc w:val="center"/>
        <w:rPr>
          <w:rFonts w:eastAsia="Times New Roman"/>
          <w:lang w:val="uk-UA" w:eastAsia="ar-SA"/>
        </w:rPr>
      </w:pPr>
      <w:r w:rsidRPr="0047731C">
        <w:rPr>
          <w:rFonts w:eastAsia="Times New Roman"/>
          <w:lang w:val="uk-UA" w:eastAsia="ar-SA"/>
        </w:rPr>
        <w:lastRenderedPageBreak/>
        <w:t>ПАСПОРТ ПРОГРАМИ</w:t>
      </w:r>
    </w:p>
    <w:p w14:paraId="2FF153EA" w14:textId="77777777" w:rsidR="00AF2F14" w:rsidRPr="0047731C" w:rsidRDefault="00AF2F14" w:rsidP="00AF2F14">
      <w:pPr>
        <w:widowControl w:val="0"/>
        <w:suppressAutoHyphens/>
        <w:spacing w:after="0" w:line="240" w:lineRule="auto"/>
        <w:ind w:firstLine="426"/>
        <w:jc w:val="center"/>
        <w:rPr>
          <w:rFonts w:eastAsia="Times New Roman"/>
          <w:lang w:val="uk-UA" w:eastAsia="ar-SA"/>
        </w:rPr>
      </w:pPr>
    </w:p>
    <w:p w14:paraId="582D0256" w14:textId="77777777" w:rsidR="004E3883" w:rsidRPr="0047731C" w:rsidRDefault="004E3883" w:rsidP="00AF2F14">
      <w:pPr>
        <w:keepNext/>
        <w:tabs>
          <w:tab w:val="left" w:pos="4395"/>
        </w:tabs>
        <w:spacing w:after="0" w:line="240" w:lineRule="auto"/>
        <w:jc w:val="center"/>
        <w:outlineLvl w:val="1"/>
        <w:rPr>
          <w:rFonts w:eastAsia="Times New Roman"/>
          <w:bCs w:val="0"/>
          <w:lang w:val="uk-UA" w:eastAsia="uk-UA"/>
        </w:rPr>
      </w:pPr>
      <w:r w:rsidRPr="0047731C">
        <w:rPr>
          <w:rFonts w:eastAsia="Times New Roman"/>
          <w:bCs w:val="0"/>
          <w:lang w:val="uk-UA" w:eastAsia="uk-UA"/>
        </w:rPr>
        <w:t>«</w:t>
      </w:r>
      <w:r w:rsidR="00AF2F14" w:rsidRPr="0047731C">
        <w:rPr>
          <w:rFonts w:eastAsia="Times New Roman"/>
          <w:bCs w:val="0"/>
          <w:lang w:val="uk-UA" w:eastAsia="uk-UA"/>
        </w:rPr>
        <w:t xml:space="preserve">Впровадження системи відеоспостереження на території </w:t>
      </w:r>
    </w:p>
    <w:p w14:paraId="51BF7E46" w14:textId="77777777" w:rsidR="00AF2F14" w:rsidRPr="0047731C" w:rsidRDefault="00AF2F14" w:rsidP="00564B37">
      <w:pPr>
        <w:keepNext/>
        <w:tabs>
          <w:tab w:val="left" w:pos="4395"/>
        </w:tabs>
        <w:spacing w:after="0" w:line="240" w:lineRule="auto"/>
        <w:jc w:val="center"/>
        <w:outlineLvl w:val="1"/>
        <w:rPr>
          <w:rFonts w:eastAsia="Times New Roman"/>
          <w:bCs w:val="0"/>
          <w:lang w:val="uk-UA" w:eastAsia="uk-UA"/>
        </w:rPr>
      </w:pPr>
      <w:proofErr w:type="spellStart"/>
      <w:r w:rsidRPr="0047731C">
        <w:rPr>
          <w:rFonts w:eastAsia="Times New Roman"/>
          <w:bCs w:val="0"/>
          <w:lang w:val="uk-UA" w:eastAsia="uk-UA"/>
        </w:rPr>
        <w:t>Степанківської</w:t>
      </w:r>
      <w:proofErr w:type="spellEnd"/>
      <w:r w:rsidRPr="0047731C">
        <w:rPr>
          <w:rFonts w:eastAsia="Times New Roman"/>
          <w:bCs w:val="0"/>
          <w:lang w:val="uk-UA" w:eastAsia="uk-UA"/>
        </w:rPr>
        <w:t xml:space="preserve"> сільської ради</w:t>
      </w:r>
      <w:r w:rsidR="004E3883" w:rsidRPr="0047731C">
        <w:rPr>
          <w:rFonts w:eastAsia="Times New Roman"/>
          <w:bCs w:val="0"/>
          <w:lang w:val="uk-UA" w:eastAsia="uk-UA"/>
        </w:rPr>
        <w:t xml:space="preserve">» </w:t>
      </w:r>
      <w:r w:rsidR="007E3F14">
        <w:rPr>
          <w:rFonts w:eastAsia="Times New Roman"/>
          <w:lang w:val="uk-UA" w:eastAsia="uk-UA"/>
        </w:rPr>
        <w:t>на 2024</w:t>
      </w:r>
      <w:r w:rsidRPr="0047731C">
        <w:rPr>
          <w:rFonts w:eastAsia="Times New Roman"/>
          <w:lang w:val="uk-UA" w:eastAsia="uk-UA"/>
        </w:rPr>
        <w:t xml:space="preserve"> рік</w:t>
      </w:r>
    </w:p>
    <w:p w14:paraId="3A5C25E3" w14:textId="77777777" w:rsidR="00AF2F14" w:rsidRPr="0047731C" w:rsidRDefault="00AF2F14" w:rsidP="00AF2F14">
      <w:pPr>
        <w:widowControl w:val="0"/>
        <w:suppressAutoHyphens/>
        <w:spacing w:after="0" w:line="240" w:lineRule="auto"/>
        <w:jc w:val="both"/>
        <w:rPr>
          <w:rFonts w:eastAsia="Times New Roman"/>
          <w:b w:val="0"/>
          <w:bCs w:val="0"/>
          <w:strike/>
          <w:lang w:val="uk-UA" w:eastAsia="ar-SA"/>
        </w:rPr>
      </w:pPr>
    </w:p>
    <w:tbl>
      <w:tblPr>
        <w:tblW w:w="0" w:type="auto"/>
        <w:tblInd w:w="-10" w:type="dxa"/>
        <w:tblLayout w:type="fixed"/>
        <w:tblLook w:val="0000" w:firstRow="0" w:lastRow="0" w:firstColumn="0" w:lastColumn="0" w:noHBand="0" w:noVBand="0"/>
      </w:tblPr>
      <w:tblGrid>
        <w:gridCol w:w="1006"/>
        <w:gridCol w:w="3291"/>
        <w:gridCol w:w="5294"/>
      </w:tblGrid>
      <w:tr w:rsidR="00AF2F14" w:rsidRPr="0047731C" w14:paraId="12AFB678" w14:textId="77777777" w:rsidTr="004B7C44">
        <w:tc>
          <w:tcPr>
            <w:tcW w:w="1006" w:type="dxa"/>
            <w:tcBorders>
              <w:top w:val="single" w:sz="4" w:space="0" w:color="000000"/>
              <w:left w:val="single" w:sz="4" w:space="0" w:color="000000"/>
              <w:bottom w:val="single" w:sz="4" w:space="0" w:color="000000"/>
            </w:tcBorders>
            <w:shd w:val="clear" w:color="auto" w:fill="auto"/>
          </w:tcPr>
          <w:p w14:paraId="7C2642DD" w14:textId="77777777" w:rsidR="00AF2F14" w:rsidRPr="0047731C" w:rsidRDefault="00AF2F14" w:rsidP="00AF2F14">
            <w:pPr>
              <w:widowControl w:val="0"/>
              <w:numPr>
                <w:ilvl w:val="0"/>
                <w:numId w:val="5"/>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tcBorders>
            <w:shd w:val="clear" w:color="auto" w:fill="auto"/>
          </w:tcPr>
          <w:p w14:paraId="62E00A79" w14:textId="77777777" w:rsidR="00AF2F14" w:rsidRPr="0047731C" w:rsidRDefault="00AF2F14" w:rsidP="00AF2F14">
            <w:pPr>
              <w:suppressAutoHyphens/>
              <w:snapToGrid w:val="0"/>
              <w:spacing w:after="0" w:line="240" w:lineRule="auto"/>
              <w:jc w:val="both"/>
              <w:rPr>
                <w:rFonts w:eastAsia="MS Mincho"/>
                <w:b w:val="0"/>
                <w:bCs w:val="0"/>
                <w:lang w:val="uk-UA" w:eastAsia="zh-CN"/>
              </w:rPr>
            </w:pPr>
            <w:r w:rsidRPr="0047731C">
              <w:rPr>
                <w:rFonts w:eastAsia="MS Mincho"/>
                <w:b w:val="0"/>
                <w:bCs w:val="0"/>
                <w:lang w:val="uk-UA" w:eastAsia="zh-CN"/>
              </w:rPr>
              <w:t>Ініціатор розроблення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47FEBD44" w14:textId="77777777" w:rsidR="00AF2F14" w:rsidRPr="0047731C" w:rsidRDefault="00AF2F14" w:rsidP="00AF2F14">
            <w:pPr>
              <w:suppressAutoHyphens/>
              <w:snapToGrid w:val="0"/>
              <w:spacing w:after="0" w:line="240" w:lineRule="auto"/>
              <w:jc w:val="both"/>
              <w:rPr>
                <w:rFonts w:eastAsia="MS Mincho"/>
                <w:b w:val="0"/>
                <w:bCs w:val="0"/>
                <w:lang w:val="uk-UA" w:eastAsia="zh-CN"/>
              </w:rPr>
            </w:pPr>
            <w:proofErr w:type="spellStart"/>
            <w:r w:rsidRPr="0047731C">
              <w:rPr>
                <w:rFonts w:eastAsia="MS Mincho"/>
                <w:b w:val="0"/>
                <w:bCs w:val="0"/>
                <w:lang w:val="uk-UA" w:eastAsia="zh-CN"/>
              </w:rPr>
              <w:t>Степанківська</w:t>
            </w:r>
            <w:proofErr w:type="spellEnd"/>
            <w:r w:rsidRPr="0047731C">
              <w:rPr>
                <w:rFonts w:eastAsia="MS Mincho"/>
                <w:b w:val="0"/>
                <w:bCs w:val="0"/>
                <w:lang w:val="uk-UA" w:eastAsia="zh-CN"/>
              </w:rPr>
              <w:t xml:space="preserve"> сільська рада</w:t>
            </w:r>
          </w:p>
        </w:tc>
      </w:tr>
      <w:tr w:rsidR="00AF2F14" w:rsidRPr="0047731C" w14:paraId="54639F91" w14:textId="77777777" w:rsidTr="004B7C44">
        <w:tc>
          <w:tcPr>
            <w:tcW w:w="1006" w:type="dxa"/>
            <w:tcBorders>
              <w:top w:val="single" w:sz="4" w:space="0" w:color="000000"/>
              <w:left w:val="single" w:sz="4" w:space="0" w:color="000000"/>
              <w:bottom w:val="single" w:sz="4" w:space="0" w:color="000000"/>
            </w:tcBorders>
            <w:shd w:val="clear" w:color="auto" w:fill="auto"/>
          </w:tcPr>
          <w:p w14:paraId="79F7C81F" w14:textId="77777777" w:rsidR="00AF2F14" w:rsidRPr="0047731C" w:rsidRDefault="00AF2F14" w:rsidP="00AF2F14">
            <w:pPr>
              <w:widowControl w:val="0"/>
              <w:numPr>
                <w:ilvl w:val="0"/>
                <w:numId w:val="5"/>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tcBorders>
            <w:shd w:val="clear" w:color="auto" w:fill="auto"/>
          </w:tcPr>
          <w:p w14:paraId="31C545BF" w14:textId="77777777" w:rsidR="00AF2F14" w:rsidRPr="0047731C" w:rsidRDefault="00AF2F14" w:rsidP="00AF2F14">
            <w:pPr>
              <w:suppressAutoHyphens/>
              <w:snapToGrid w:val="0"/>
              <w:spacing w:after="0" w:line="240" w:lineRule="auto"/>
              <w:jc w:val="both"/>
              <w:rPr>
                <w:rFonts w:eastAsia="MS Mincho"/>
                <w:b w:val="0"/>
                <w:bCs w:val="0"/>
                <w:lang w:val="uk-UA" w:eastAsia="zh-CN"/>
              </w:rPr>
            </w:pPr>
            <w:r w:rsidRPr="0047731C">
              <w:rPr>
                <w:rFonts w:eastAsia="MS Mincho"/>
                <w:b w:val="0"/>
                <w:bCs w:val="0"/>
                <w:lang w:val="uk-UA" w:eastAsia="zh-CN"/>
              </w:rPr>
              <w:t>Розробник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78118D38" w14:textId="77777777" w:rsidR="00AF2F14" w:rsidRPr="0047731C" w:rsidRDefault="00AF2F14" w:rsidP="00AF2F14">
            <w:pPr>
              <w:suppressAutoHyphens/>
              <w:snapToGrid w:val="0"/>
              <w:spacing w:after="0" w:line="240" w:lineRule="auto"/>
              <w:jc w:val="both"/>
              <w:rPr>
                <w:rFonts w:eastAsia="MS Mincho"/>
                <w:b w:val="0"/>
                <w:bCs w:val="0"/>
                <w:lang w:val="uk-UA" w:eastAsia="zh-CN"/>
              </w:rPr>
            </w:pPr>
            <w:r w:rsidRPr="0047731C">
              <w:rPr>
                <w:rFonts w:eastAsia="MS Mincho"/>
                <w:b w:val="0"/>
                <w:bCs w:val="0"/>
                <w:lang w:val="uk-UA" w:eastAsia="zh-CN"/>
              </w:rPr>
              <w:t xml:space="preserve">Виконавчий комітет </w:t>
            </w:r>
            <w:proofErr w:type="spellStart"/>
            <w:r w:rsidRPr="0047731C">
              <w:rPr>
                <w:rFonts w:eastAsia="MS Mincho"/>
                <w:b w:val="0"/>
                <w:bCs w:val="0"/>
                <w:lang w:val="uk-UA" w:eastAsia="zh-CN"/>
              </w:rPr>
              <w:t>Степанківської</w:t>
            </w:r>
            <w:proofErr w:type="spellEnd"/>
            <w:r w:rsidRPr="0047731C">
              <w:rPr>
                <w:rFonts w:eastAsia="MS Mincho"/>
                <w:b w:val="0"/>
                <w:bCs w:val="0"/>
                <w:lang w:val="uk-UA" w:eastAsia="zh-CN"/>
              </w:rPr>
              <w:t xml:space="preserve"> сільської ради</w:t>
            </w:r>
          </w:p>
        </w:tc>
      </w:tr>
      <w:tr w:rsidR="00AF2F14" w:rsidRPr="0047731C" w14:paraId="6B1A995C" w14:textId="77777777" w:rsidTr="004B7C44">
        <w:tc>
          <w:tcPr>
            <w:tcW w:w="1006" w:type="dxa"/>
            <w:tcBorders>
              <w:top w:val="single" w:sz="4" w:space="0" w:color="000000"/>
              <w:left w:val="single" w:sz="4" w:space="0" w:color="000000"/>
              <w:bottom w:val="single" w:sz="4" w:space="0" w:color="000000"/>
            </w:tcBorders>
            <w:shd w:val="clear" w:color="auto" w:fill="auto"/>
          </w:tcPr>
          <w:p w14:paraId="0CED7231" w14:textId="77777777" w:rsidR="00AF2F14" w:rsidRPr="0047731C" w:rsidRDefault="00AF2F14" w:rsidP="00AF2F14">
            <w:pPr>
              <w:widowControl w:val="0"/>
              <w:numPr>
                <w:ilvl w:val="0"/>
                <w:numId w:val="5"/>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tcBorders>
            <w:shd w:val="clear" w:color="auto" w:fill="auto"/>
          </w:tcPr>
          <w:p w14:paraId="0C428697" w14:textId="77777777" w:rsidR="00AF2F14" w:rsidRPr="0047731C" w:rsidRDefault="00AF2F14" w:rsidP="00AF2F14">
            <w:pPr>
              <w:suppressAutoHyphens/>
              <w:snapToGrid w:val="0"/>
              <w:spacing w:after="0" w:line="240" w:lineRule="auto"/>
              <w:jc w:val="both"/>
              <w:rPr>
                <w:rFonts w:eastAsia="MS Mincho"/>
                <w:b w:val="0"/>
                <w:bCs w:val="0"/>
                <w:lang w:val="uk-UA" w:eastAsia="zh-CN"/>
              </w:rPr>
            </w:pPr>
            <w:r w:rsidRPr="0047731C">
              <w:rPr>
                <w:rFonts w:eastAsia="MS Mincho"/>
                <w:b w:val="0"/>
                <w:bCs w:val="0"/>
                <w:lang w:val="uk-UA" w:eastAsia="zh-CN"/>
              </w:rPr>
              <w:t xml:space="preserve">Відповідальний виконавець </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6F31F897" w14:textId="77777777" w:rsidR="00AF2F14" w:rsidRPr="0047731C" w:rsidRDefault="00AF2F14" w:rsidP="00AF2F14">
            <w:pPr>
              <w:suppressAutoHyphens/>
              <w:snapToGrid w:val="0"/>
              <w:spacing w:after="0" w:line="240" w:lineRule="auto"/>
              <w:jc w:val="both"/>
              <w:rPr>
                <w:rFonts w:eastAsia="MS Mincho"/>
                <w:b w:val="0"/>
                <w:bCs w:val="0"/>
                <w:lang w:val="uk-UA" w:eastAsia="zh-CN"/>
              </w:rPr>
            </w:pPr>
            <w:r w:rsidRPr="0047731C">
              <w:rPr>
                <w:rFonts w:eastAsia="MS Mincho"/>
                <w:b w:val="0"/>
                <w:bCs w:val="0"/>
                <w:lang w:val="uk-UA" w:eastAsia="zh-CN"/>
              </w:rPr>
              <w:t xml:space="preserve">Виконавчий комітет </w:t>
            </w:r>
            <w:proofErr w:type="spellStart"/>
            <w:r w:rsidRPr="0047731C">
              <w:rPr>
                <w:rFonts w:eastAsia="MS Mincho"/>
                <w:b w:val="0"/>
                <w:bCs w:val="0"/>
                <w:lang w:val="uk-UA" w:eastAsia="zh-CN"/>
              </w:rPr>
              <w:t>Степанківської</w:t>
            </w:r>
            <w:proofErr w:type="spellEnd"/>
            <w:r w:rsidRPr="0047731C">
              <w:rPr>
                <w:rFonts w:eastAsia="MS Mincho"/>
                <w:b w:val="0"/>
                <w:bCs w:val="0"/>
                <w:lang w:val="uk-UA" w:eastAsia="zh-CN"/>
              </w:rPr>
              <w:t xml:space="preserve"> сільської ради</w:t>
            </w:r>
          </w:p>
        </w:tc>
      </w:tr>
      <w:tr w:rsidR="00AF2F14" w:rsidRPr="0047731C" w14:paraId="5D7FD99E" w14:textId="77777777" w:rsidTr="004B7C44">
        <w:tc>
          <w:tcPr>
            <w:tcW w:w="1006" w:type="dxa"/>
            <w:tcBorders>
              <w:top w:val="single" w:sz="4" w:space="0" w:color="000000"/>
              <w:left w:val="single" w:sz="4" w:space="0" w:color="000000"/>
              <w:bottom w:val="single" w:sz="4" w:space="0" w:color="000000"/>
            </w:tcBorders>
            <w:shd w:val="clear" w:color="auto" w:fill="auto"/>
          </w:tcPr>
          <w:p w14:paraId="767A5CD3" w14:textId="77777777" w:rsidR="00AF2F14" w:rsidRPr="0047731C" w:rsidRDefault="00AF2F14" w:rsidP="00AF2F14">
            <w:pPr>
              <w:widowControl w:val="0"/>
              <w:numPr>
                <w:ilvl w:val="0"/>
                <w:numId w:val="5"/>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tcBorders>
            <w:shd w:val="clear" w:color="auto" w:fill="auto"/>
          </w:tcPr>
          <w:p w14:paraId="4F47F4FA" w14:textId="77777777" w:rsidR="00AF2F14" w:rsidRPr="0047731C" w:rsidRDefault="00AF2F14" w:rsidP="00AF2F14">
            <w:pPr>
              <w:suppressAutoHyphens/>
              <w:snapToGrid w:val="0"/>
              <w:spacing w:after="0" w:line="240" w:lineRule="auto"/>
              <w:jc w:val="both"/>
              <w:rPr>
                <w:rFonts w:eastAsia="MS Mincho"/>
                <w:b w:val="0"/>
                <w:bCs w:val="0"/>
                <w:lang w:val="uk-UA" w:eastAsia="zh-CN"/>
              </w:rPr>
            </w:pPr>
            <w:r w:rsidRPr="0047731C">
              <w:rPr>
                <w:rFonts w:eastAsia="MS Mincho"/>
                <w:b w:val="0"/>
                <w:bCs w:val="0"/>
                <w:lang w:val="uk-UA" w:eastAsia="zh-CN"/>
              </w:rPr>
              <w:t>Нормативно-правова база</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168DEB12" w14:textId="77777777" w:rsidR="00AF2F14" w:rsidRPr="0047731C" w:rsidRDefault="00AF2F14" w:rsidP="00B94B62">
            <w:pPr>
              <w:suppressAutoHyphens/>
              <w:snapToGrid w:val="0"/>
              <w:spacing w:after="0" w:line="240" w:lineRule="auto"/>
              <w:jc w:val="both"/>
              <w:rPr>
                <w:rFonts w:eastAsia="MS Mincho"/>
                <w:b w:val="0"/>
                <w:bCs w:val="0"/>
                <w:lang w:val="uk-UA" w:eastAsia="zh-CN"/>
              </w:rPr>
            </w:pPr>
            <w:r w:rsidRPr="0047731C">
              <w:rPr>
                <w:b w:val="0"/>
                <w:color w:val="000000" w:themeColor="text1"/>
                <w:lang w:val="uk-UA"/>
              </w:rPr>
              <w:t>"Про місцеве самоврядування в Україні", "Про інф</w:t>
            </w:r>
            <w:r w:rsidR="00B94B62" w:rsidRPr="0047731C">
              <w:rPr>
                <w:b w:val="0"/>
                <w:color w:val="000000" w:themeColor="text1"/>
                <w:lang w:val="uk-UA"/>
              </w:rPr>
              <w:t xml:space="preserve">ормацію", </w:t>
            </w:r>
            <w:r w:rsidRPr="0047731C">
              <w:rPr>
                <w:b w:val="0"/>
                <w:color w:val="000000" w:themeColor="text1"/>
                <w:lang w:val="uk-UA"/>
              </w:rPr>
              <w:t>"Про захист інформації в інформаційно-телекомунікаційних системах", "Про захист персональних даних", "Про електронні документи та електронний документообіг"</w:t>
            </w:r>
          </w:p>
        </w:tc>
      </w:tr>
      <w:tr w:rsidR="00AF2F14" w:rsidRPr="00AC54BA" w14:paraId="73E628FA" w14:textId="77777777" w:rsidTr="004B7C44">
        <w:tc>
          <w:tcPr>
            <w:tcW w:w="1006" w:type="dxa"/>
            <w:tcBorders>
              <w:top w:val="single" w:sz="4" w:space="0" w:color="000000"/>
              <w:left w:val="single" w:sz="4" w:space="0" w:color="000000"/>
              <w:bottom w:val="single" w:sz="4" w:space="0" w:color="000000"/>
            </w:tcBorders>
            <w:shd w:val="clear" w:color="auto" w:fill="auto"/>
          </w:tcPr>
          <w:p w14:paraId="0CCC7890" w14:textId="77777777" w:rsidR="00AF2F14" w:rsidRPr="0047731C" w:rsidRDefault="00AF2F14" w:rsidP="00AF2F14">
            <w:pPr>
              <w:widowControl w:val="0"/>
              <w:numPr>
                <w:ilvl w:val="0"/>
                <w:numId w:val="5"/>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tcBorders>
            <w:shd w:val="clear" w:color="auto" w:fill="auto"/>
          </w:tcPr>
          <w:p w14:paraId="1B39F0F3" w14:textId="77777777" w:rsidR="00AF2F14" w:rsidRPr="0047731C" w:rsidRDefault="00AF2F14" w:rsidP="00AF2F14">
            <w:pPr>
              <w:suppressAutoHyphens/>
              <w:snapToGrid w:val="0"/>
              <w:spacing w:after="0" w:line="240" w:lineRule="auto"/>
              <w:jc w:val="both"/>
              <w:rPr>
                <w:rFonts w:eastAsia="MS Mincho"/>
                <w:b w:val="0"/>
                <w:bCs w:val="0"/>
                <w:lang w:val="uk-UA" w:eastAsia="zh-CN"/>
              </w:rPr>
            </w:pPr>
            <w:r w:rsidRPr="0047731C">
              <w:rPr>
                <w:rFonts w:eastAsia="MS Mincho"/>
                <w:b w:val="0"/>
                <w:bCs w:val="0"/>
                <w:lang w:val="uk-UA" w:eastAsia="zh-CN"/>
              </w:rPr>
              <w:t>Учасники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18DD5C71" w14:textId="77777777" w:rsidR="00AC54BA" w:rsidRDefault="00AF2F14" w:rsidP="00AF2F14">
            <w:pPr>
              <w:suppressAutoHyphens/>
              <w:snapToGrid w:val="0"/>
              <w:spacing w:after="0" w:line="240" w:lineRule="auto"/>
              <w:jc w:val="both"/>
              <w:rPr>
                <w:rFonts w:eastAsia="MS Mincho"/>
                <w:b w:val="0"/>
                <w:bCs w:val="0"/>
                <w:color w:val="000000"/>
                <w:lang w:val="uk-UA" w:eastAsia="zh-CN"/>
              </w:rPr>
            </w:pPr>
            <w:r w:rsidRPr="0047731C">
              <w:rPr>
                <w:rFonts w:eastAsia="MS Mincho"/>
                <w:b w:val="0"/>
                <w:bCs w:val="0"/>
                <w:lang w:val="uk-UA" w:eastAsia="zh-CN"/>
              </w:rPr>
              <w:t xml:space="preserve">Виконавчий комітет </w:t>
            </w:r>
            <w:proofErr w:type="spellStart"/>
            <w:r w:rsidRPr="0047731C">
              <w:rPr>
                <w:rFonts w:eastAsia="MS Mincho"/>
                <w:b w:val="0"/>
                <w:bCs w:val="0"/>
                <w:lang w:val="uk-UA" w:eastAsia="zh-CN"/>
              </w:rPr>
              <w:t>Степанківської</w:t>
            </w:r>
            <w:proofErr w:type="spellEnd"/>
            <w:r w:rsidRPr="0047731C">
              <w:rPr>
                <w:rFonts w:eastAsia="MS Mincho"/>
                <w:b w:val="0"/>
                <w:bCs w:val="0"/>
                <w:lang w:val="uk-UA" w:eastAsia="zh-CN"/>
              </w:rPr>
              <w:t xml:space="preserve"> сільської ради</w:t>
            </w:r>
            <w:r w:rsidR="00353E88" w:rsidRPr="0047731C">
              <w:rPr>
                <w:rFonts w:eastAsia="MS Mincho"/>
                <w:b w:val="0"/>
                <w:bCs w:val="0"/>
                <w:lang w:val="uk-UA" w:eastAsia="zh-CN"/>
              </w:rPr>
              <w:t>,</w:t>
            </w:r>
            <w:r w:rsidR="00353E88" w:rsidRPr="0047731C">
              <w:rPr>
                <w:rFonts w:eastAsia="MS Mincho"/>
                <w:b w:val="0"/>
                <w:bCs w:val="0"/>
                <w:color w:val="000000"/>
                <w:lang w:val="uk-UA" w:eastAsia="zh-CN"/>
              </w:rPr>
              <w:t xml:space="preserve"> </w:t>
            </w:r>
          </w:p>
          <w:p w14:paraId="7F301D6F" w14:textId="77777777" w:rsidR="00AF2F14" w:rsidRPr="0047731C" w:rsidRDefault="00AC54BA" w:rsidP="00AF2F14">
            <w:pPr>
              <w:suppressAutoHyphens/>
              <w:snapToGrid w:val="0"/>
              <w:spacing w:after="0" w:line="240" w:lineRule="auto"/>
              <w:jc w:val="both"/>
              <w:rPr>
                <w:rFonts w:eastAsia="MS Mincho"/>
                <w:b w:val="0"/>
                <w:bCs w:val="0"/>
                <w:lang w:val="uk-UA" w:eastAsia="zh-CN"/>
              </w:rPr>
            </w:pPr>
            <w:r>
              <w:rPr>
                <w:rFonts w:eastAsia="MS Mincho"/>
                <w:b w:val="0"/>
                <w:bCs w:val="0"/>
                <w:color w:val="000000"/>
                <w:lang w:val="uk-UA" w:eastAsia="zh-CN"/>
              </w:rPr>
              <w:t>Черкаський</w:t>
            </w:r>
            <w:r>
              <w:rPr>
                <w:rFonts w:eastAsia="MS Mincho"/>
                <w:b w:val="0"/>
                <w:bCs w:val="0"/>
                <w:spacing w:val="-4"/>
                <w:lang w:val="uk-UA" w:eastAsia="zh-CN"/>
              </w:rPr>
              <w:t xml:space="preserve"> районний відділ</w:t>
            </w:r>
            <w:r w:rsidR="00353E88" w:rsidRPr="0047731C">
              <w:rPr>
                <w:rFonts w:eastAsia="MS Mincho"/>
                <w:b w:val="0"/>
                <w:bCs w:val="0"/>
                <w:spacing w:val="-4"/>
                <w:lang w:val="uk-UA" w:eastAsia="zh-CN"/>
              </w:rPr>
              <w:t xml:space="preserve"> поліції ГУНП в Черкаській області</w:t>
            </w:r>
          </w:p>
        </w:tc>
      </w:tr>
      <w:tr w:rsidR="00AF2F14" w:rsidRPr="0047731C" w14:paraId="47574876" w14:textId="77777777" w:rsidTr="004B7C44">
        <w:tc>
          <w:tcPr>
            <w:tcW w:w="1006" w:type="dxa"/>
            <w:tcBorders>
              <w:top w:val="single" w:sz="4" w:space="0" w:color="000000"/>
              <w:left w:val="single" w:sz="4" w:space="0" w:color="000000"/>
              <w:bottom w:val="single" w:sz="4" w:space="0" w:color="000000"/>
            </w:tcBorders>
            <w:shd w:val="clear" w:color="auto" w:fill="auto"/>
          </w:tcPr>
          <w:p w14:paraId="5FBEF02F" w14:textId="77777777" w:rsidR="00AF2F14" w:rsidRPr="0047731C" w:rsidRDefault="00AF2F14" w:rsidP="00AF2F14">
            <w:pPr>
              <w:widowControl w:val="0"/>
              <w:numPr>
                <w:ilvl w:val="0"/>
                <w:numId w:val="5"/>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tcBorders>
            <w:shd w:val="clear" w:color="auto" w:fill="auto"/>
          </w:tcPr>
          <w:p w14:paraId="3B113489" w14:textId="77777777" w:rsidR="00AF2F14" w:rsidRPr="0047731C" w:rsidRDefault="00AF2F14" w:rsidP="00AF2F14">
            <w:pPr>
              <w:suppressAutoHyphens/>
              <w:snapToGrid w:val="0"/>
              <w:spacing w:after="0" w:line="240" w:lineRule="auto"/>
              <w:jc w:val="both"/>
              <w:rPr>
                <w:rFonts w:eastAsia="MS Mincho"/>
                <w:b w:val="0"/>
                <w:bCs w:val="0"/>
                <w:lang w:val="uk-UA" w:eastAsia="zh-CN"/>
              </w:rPr>
            </w:pPr>
            <w:r w:rsidRPr="0047731C">
              <w:rPr>
                <w:rFonts w:eastAsia="MS Mincho"/>
                <w:b w:val="0"/>
                <w:bCs w:val="0"/>
                <w:lang w:val="uk-UA" w:eastAsia="zh-CN"/>
              </w:rPr>
              <w:t>Термін реалізації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1E19301B" w14:textId="77777777" w:rsidR="00AF2F14" w:rsidRPr="0047731C" w:rsidRDefault="009B77A1" w:rsidP="007E3F14">
            <w:pPr>
              <w:suppressAutoHyphens/>
              <w:snapToGrid w:val="0"/>
              <w:spacing w:after="0" w:line="240" w:lineRule="auto"/>
              <w:jc w:val="both"/>
              <w:rPr>
                <w:rFonts w:eastAsia="MS Mincho"/>
                <w:b w:val="0"/>
                <w:bCs w:val="0"/>
                <w:lang w:val="uk-UA" w:eastAsia="zh-CN"/>
              </w:rPr>
            </w:pPr>
            <w:r>
              <w:rPr>
                <w:rFonts w:eastAsia="MS Mincho"/>
                <w:b w:val="0"/>
                <w:bCs w:val="0"/>
                <w:lang w:val="uk-UA" w:eastAsia="zh-CN"/>
              </w:rPr>
              <w:t>202</w:t>
            </w:r>
            <w:r w:rsidR="007E3F14">
              <w:rPr>
                <w:rFonts w:eastAsia="MS Mincho"/>
                <w:b w:val="0"/>
                <w:bCs w:val="0"/>
                <w:lang w:val="uk-UA" w:eastAsia="zh-CN"/>
              </w:rPr>
              <w:t>4</w:t>
            </w:r>
            <w:r w:rsidR="00AF2F14" w:rsidRPr="0047731C">
              <w:rPr>
                <w:rFonts w:eastAsia="MS Mincho"/>
                <w:b w:val="0"/>
                <w:bCs w:val="0"/>
                <w:lang w:val="uk-UA" w:eastAsia="zh-CN"/>
              </w:rPr>
              <w:t xml:space="preserve"> рік</w:t>
            </w:r>
          </w:p>
        </w:tc>
      </w:tr>
      <w:tr w:rsidR="00AF2F14" w:rsidRPr="0047731C" w14:paraId="0B45D427" w14:textId="77777777" w:rsidTr="004B7C44">
        <w:tc>
          <w:tcPr>
            <w:tcW w:w="1006" w:type="dxa"/>
            <w:tcBorders>
              <w:top w:val="single" w:sz="4" w:space="0" w:color="000000"/>
              <w:left w:val="single" w:sz="4" w:space="0" w:color="000000"/>
              <w:bottom w:val="single" w:sz="4" w:space="0" w:color="000000"/>
            </w:tcBorders>
            <w:shd w:val="clear" w:color="auto" w:fill="auto"/>
          </w:tcPr>
          <w:p w14:paraId="7A83A9BC" w14:textId="77777777" w:rsidR="00AF2F14" w:rsidRPr="0047731C" w:rsidRDefault="00AF2F14" w:rsidP="00AF2F14">
            <w:pPr>
              <w:widowControl w:val="0"/>
              <w:numPr>
                <w:ilvl w:val="0"/>
                <w:numId w:val="5"/>
              </w:numPr>
              <w:suppressAutoHyphens/>
              <w:snapToGrid w:val="0"/>
              <w:spacing w:after="0" w:line="240" w:lineRule="auto"/>
              <w:jc w:val="both"/>
              <w:rPr>
                <w:rFonts w:eastAsia="MS Mincho"/>
                <w:b w:val="0"/>
                <w:bCs w:val="0"/>
                <w:lang w:val="uk-UA" w:eastAsia="zh-CN"/>
              </w:rPr>
            </w:pPr>
          </w:p>
        </w:tc>
        <w:tc>
          <w:tcPr>
            <w:tcW w:w="3291" w:type="dxa"/>
            <w:tcBorders>
              <w:top w:val="single" w:sz="4" w:space="0" w:color="000000"/>
              <w:left w:val="single" w:sz="4" w:space="0" w:color="000000"/>
              <w:bottom w:val="single" w:sz="4" w:space="0" w:color="000000"/>
            </w:tcBorders>
            <w:shd w:val="clear" w:color="auto" w:fill="auto"/>
          </w:tcPr>
          <w:p w14:paraId="28138D74" w14:textId="77777777" w:rsidR="00AF2F14" w:rsidRPr="0047731C" w:rsidRDefault="00AF2F14" w:rsidP="00AF2F14">
            <w:pPr>
              <w:suppressAutoHyphens/>
              <w:snapToGrid w:val="0"/>
              <w:spacing w:after="0" w:line="240" w:lineRule="auto"/>
              <w:jc w:val="both"/>
              <w:rPr>
                <w:rFonts w:eastAsia="MS Mincho"/>
                <w:b w:val="0"/>
                <w:bCs w:val="0"/>
                <w:lang w:val="uk-UA" w:eastAsia="zh-CN"/>
              </w:rPr>
            </w:pPr>
            <w:r w:rsidRPr="0047731C">
              <w:rPr>
                <w:rFonts w:eastAsia="MS Mincho"/>
                <w:b w:val="0"/>
                <w:bCs w:val="0"/>
                <w:lang w:val="uk-UA" w:eastAsia="zh-CN"/>
              </w:rPr>
              <w:t>Фінансове забезпечення</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1126743C" w14:textId="77777777" w:rsidR="00AF2F14" w:rsidRPr="0047731C" w:rsidRDefault="00AF2F14" w:rsidP="00AF2F14">
            <w:pPr>
              <w:suppressAutoHyphens/>
              <w:snapToGrid w:val="0"/>
              <w:spacing w:after="0" w:line="240" w:lineRule="auto"/>
              <w:jc w:val="both"/>
              <w:rPr>
                <w:rFonts w:eastAsia="MS Mincho"/>
                <w:b w:val="0"/>
                <w:bCs w:val="0"/>
                <w:lang w:val="uk-UA" w:eastAsia="zh-CN"/>
              </w:rPr>
            </w:pPr>
            <w:r w:rsidRPr="0047731C">
              <w:rPr>
                <w:rFonts w:eastAsia="MS Mincho"/>
                <w:b w:val="0"/>
                <w:bCs w:val="0"/>
                <w:lang w:val="uk-UA" w:eastAsia="zh-CN"/>
              </w:rPr>
              <w:t xml:space="preserve">Фінансування програми здійснюється за рахунок коштів бюджету </w:t>
            </w:r>
            <w:proofErr w:type="spellStart"/>
            <w:r w:rsidRPr="0047731C">
              <w:rPr>
                <w:rFonts w:eastAsia="MS Mincho"/>
                <w:b w:val="0"/>
                <w:bCs w:val="0"/>
                <w:lang w:val="uk-UA" w:eastAsia="zh-CN"/>
              </w:rPr>
              <w:t>Сте</w:t>
            </w:r>
            <w:r w:rsidR="00203B89" w:rsidRPr="0047731C">
              <w:rPr>
                <w:rFonts w:eastAsia="MS Mincho"/>
                <w:b w:val="0"/>
                <w:bCs w:val="0"/>
                <w:lang w:val="uk-UA" w:eastAsia="zh-CN"/>
              </w:rPr>
              <w:t>панківської</w:t>
            </w:r>
            <w:proofErr w:type="spellEnd"/>
            <w:r w:rsidR="00203B89" w:rsidRPr="0047731C">
              <w:rPr>
                <w:rFonts w:eastAsia="MS Mincho"/>
                <w:b w:val="0"/>
                <w:bCs w:val="0"/>
                <w:lang w:val="uk-UA" w:eastAsia="zh-CN"/>
              </w:rPr>
              <w:t xml:space="preserve"> сільської</w:t>
            </w:r>
            <w:r w:rsidRPr="0047731C">
              <w:rPr>
                <w:rFonts w:eastAsia="MS Mincho"/>
                <w:b w:val="0"/>
                <w:bCs w:val="0"/>
                <w:lang w:val="uk-UA" w:eastAsia="zh-CN"/>
              </w:rPr>
              <w:t xml:space="preserve"> територіальної громади та інших джерел фінансування не заборонених чинним законодавством</w:t>
            </w:r>
          </w:p>
        </w:tc>
      </w:tr>
    </w:tbl>
    <w:p w14:paraId="10E8920B" w14:textId="77777777" w:rsidR="00AF2F14" w:rsidRPr="0047731C" w:rsidRDefault="00AF2F14" w:rsidP="00AF2F14">
      <w:pPr>
        <w:suppressAutoHyphens/>
        <w:spacing w:after="0" w:line="240" w:lineRule="auto"/>
        <w:ind w:firstLine="426"/>
        <w:jc w:val="both"/>
        <w:rPr>
          <w:rFonts w:eastAsia="MS Mincho"/>
          <w:b w:val="0"/>
          <w:bCs w:val="0"/>
          <w:sz w:val="24"/>
          <w:szCs w:val="24"/>
          <w:lang w:val="uk-UA" w:eastAsia="zh-CN"/>
        </w:rPr>
      </w:pPr>
    </w:p>
    <w:p w14:paraId="45377A7A" w14:textId="77777777" w:rsidR="00AF2F14" w:rsidRPr="0047731C" w:rsidRDefault="00AF2F14" w:rsidP="00AF2F14">
      <w:pPr>
        <w:suppressAutoHyphens/>
        <w:spacing w:after="0" w:line="240" w:lineRule="auto"/>
        <w:ind w:firstLine="426"/>
        <w:jc w:val="both"/>
        <w:rPr>
          <w:rFonts w:eastAsia="MS Mincho"/>
          <w:b w:val="0"/>
          <w:bCs w:val="0"/>
          <w:lang w:val="uk-UA" w:eastAsia="zh-CN"/>
        </w:rPr>
      </w:pPr>
    </w:p>
    <w:p w14:paraId="7C6262EC" w14:textId="77777777" w:rsidR="00AF2F14" w:rsidRPr="0047731C" w:rsidRDefault="00AF2F14" w:rsidP="00AF2F14">
      <w:pPr>
        <w:suppressAutoHyphens/>
        <w:spacing w:after="0" w:line="240" w:lineRule="auto"/>
        <w:ind w:firstLine="426"/>
        <w:jc w:val="both"/>
        <w:rPr>
          <w:rFonts w:eastAsia="MS Mincho"/>
          <w:b w:val="0"/>
          <w:bCs w:val="0"/>
          <w:lang w:val="uk-UA" w:eastAsia="zh-CN"/>
        </w:rPr>
      </w:pPr>
    </w:p>
    <w:p w14:paraId="6579F84F"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1337E337"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621479C3"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4690244D"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22CD7E7B"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407A0CBA"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2546FF75"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2FC2F4B6"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6532AF59"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647DE33D"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4C83894E" w14:textId="77777777" w:rsidR="00E61FD4" w:rsidRPr="0047731C" w:rsidRDefault="00E61FD4" w:rsidP="00AF2F14">
      <w:pPr>
        <w:suppressAutoHyphens/>
        <w:spacing w:after="0" w:line="240" w:lineRule="auto"/>
        <w:ind w:firstLine="426"/>
        <w:jc w:val="both"/>
        <w:rPr>
          <w:rFonts w:eastAsia="MS Mincho"/>
          <w:b w:val="0"/>
          <w:bCs w:val="0"/>
          <w:lang w:val="uk-UA" w:eastAsia="zh-CN"/>
        </w:rPr>
      </w:pPr>
    </w:p>
    <w:p w14:paraId="6D374F9F" w14:textId="77777777" w:rsidR="00E61FD4" w:rsidRDefault="00E61FD4" w:rsidP="00AF2F14">
      <w:pPr>
        <w:suppressAutoHyphens/>
        <w:spacing w:after="0" w:line="240" w:lineRule="auto"/>
        <w:ind w:firstLine="426"/>
        <w:jc w:val="both"/>
        <w:rPr>
          <w:rFonts w:eastAsia="MS Mincho"/>
          <w:b w:val="0"/>
          <w:bCs w:val="0"/>
          <w:lang w:val="uk-UA" w:eastAsia="zh-CN"/>
        </w:rPr>
      </w:pPr>
    </w:p>
    <w:p w14:paraId="7DF6823D" w14:textId="77777777" w:rsidR="0031717C" w:rsidRDefault="0031717C" w:rsidP="00AF2F14">
      <w:pPr>
        <w:suppressAutoHyphens/>
        <w:spacing w:after="0" w:line="240" w:lineRule="auto"/>
        <w:ind w:firstLine="426"/>
        <w:jc w:val="both"/>
        <w:rPr>
          <w:rFonts w:eastAsia="MS Mincho"/>
          <w:b w:val="0"/>
          <w:bCs w:val="0"/>
          <w:lang w:val="uk-UA" w:eastAsia="zh-CN"/>
        </w:rPr>
      </w:pPr>
    </w:p>
    <w:p w14:paraId="74EF6B8C" w14:textId="77777777" w:rsidR="00AC54BA" w:rsidRDefault="00AC54BA" w:rsidP="004E3883">
      <w:pPr>
        <w:ind w:left="567"/>
        <w:jc w:val="center"/>
        <w:rPr>
          <w:lang w:val="uk-UA"/>
        </w:rPr>
      </w:pPr>
    </w:p>
    <w:p w14:paraId="1FFDD0C6" w14:textId="77777777" w:rsidR="00E61FD4" w:rsidRPr="0047731C" w:rsidRDefault="00E61FD4" w:rsidP="004E3883">
      <w:pPr>
        <w:ind w:left="567"/>
        <w:jc w:val="center"/>
        <w:rPr>
          <w:lang w:val="uk-UA"/>
        </w:rPr>
      </w:pPr>
      <w:r w:rsidRPr="0047731C">
        <w:rPr>
          <w:lang w:val="uk-UA"/>
        </w:rPr>
        <w:t>ЗМІСТ</w:t>
      </w:r>
    </w:p>
    <w:p w14:paraId="673EF998" w14:textId="77777777" w:rsidR="00E61FD4" w:rsidRPr="0047731C" w:rsidRDefault="00E61FD4" w:rsidP="009D7C68">
      <w:pPr>
        <w:spacing w:after="0" w:line="0" w:lineRule="atLeast"/>
        <w:rPr>
          <w:b w:val="0"/>
          <w:lang w:val="uk-UA"/>
        </w:rPr>
      </w:pPr>
      <w:r w:rsidRPr="0047731C">
        <w:rPr>
          <w:b w:val="0"/>
          <w:lang w:val="uk-UA"/>
        </w:rPr>
        <w:t>Паспорт програми                                                                                                        3</w:t>
      </w:r>
    </w:p>
    <w:p w14:paraId="75FA28DD" w14:textId="77777777" w:rsidR="00E61FD4" w:rsidRPr="0047731C" w:rsidRDefault="00E61FD4" w:rsidP="004E3883">
      <w:pPr>
        <w:spacing w:after="0" w:line="0" w:lineRule="atLeast"/>
        <w:ind w:right="-2"/>
        <w:rPr>
          <w:b w:val="0"/>
          <w:lang w:val="uk-UA"/>
        </w:rPr>
      </w:pPr>
      <w:r w:rsidRPr="0047731C">
        <w:rPr>
          <w:b w:val="0"/>
          <w:lang w:val="uk-UA"/>
        </w:rPr>
        <w:t xml:space="preserve">Розділ I. Визначення проблеми, на розв’язання якої спрямована програма.        4                                                                                                          </w:t>
      </w:r>
    </w:p>
    <w:p w14:paraId="18FE8EAA" w14:textId="77777777" w:rsidR="00E61FD4" w:rsidRPr="0047731C" w:rsidRDefault="00E61FD4" w:rsidP="009D7C68">
      <w:pPr>
        <w:spacing w:after="0" w:line="0" w:lineRule="atLeast"/>
        <w:rPr>
          <w:b w:val="0"/>
          <w:lang w:val="uk-UA"/>
        </w:rPr>
      </w:pPr>
      <w:r w:rsidRPr="0047731C">
        <w:rPr>
          <w:b w:val="0"/>
          <w:lang w:val="uk-UA"/>
        </w:rPr>
        <w:t>Розділ II. Визначення мети програми.                                                                       5</w:t>
      </w:r>
    </w:p>
    <w:p w14:paraId="78B3C448" w14:textId="77777777" w:rsidR="00E61FD4" w:rsidRPr="0047731C" w:rsidRDefault="00E61FD4" w:rsidP="009D7C68">
      <w:pPr>
        <w:spacing w:after="0" w:line="0" w:lineRule="atLeast"/>
        <w:rPr>
          <w:b w:val="0"/>
          <w:lang w:val="uk-UA"/>
        </w:rPr>
      </w:pPr>
      <w:r w:rsidRPr="0047731C">
        <w:rPr>
          <w:b w:val="0"/>
          <w:lang w:val="uk-UA"/>
        </w:rPr>
        <w:t xml:space="preserve">Розділ III. </w:t>
      </w:r>
      <w:r w:rsidR="00162945" w:rsidRPr="0047731C">
        <w:rPr>
          <w:b w:val="0"/>
          <w:lang w:val="uk-UA"/>
        </w:rPr>
        <w:t>Обґрунтування</w:t>
      </w:r>
      <w:r w:rsidRPr="0047731C">
        <w:rPr>
          <w:b w:val="0"/>
          <w:lang w:val="uk-UA"/>
        </w:rPr>
        <w:t xml:space="preserve"> шляхів і засобів розв’язання проблеми, обсягів та джерел фінансування.                                                                                                  5</w:t>
      </w:r>
    </w:p>
    <w:p w14:paraId="237DE4A9" w14:textId="77777777" w:rsidR="00E61FD4" w:rsidRPr="0047731C" w:rsidRDefault="00E61FD4" w:rsidP="009D7C68">
      <w:pPr>
        <w:spacing w:after="0" w:line="0" w:lineRule="atLeast"/>
        <w:rPr>
          <w:b w:val="0"/>
          <w:lang w:val="uk-UA"/>
        </w:rPr>
      </w:pPr>
      <w:r w:rsidRPr="0047731C">
        <w:rPr>
          <w:b w:val="0"/>
          <w:lang w:val="uk-UA"/>
        </w:rPr>
        <w:t xml:space="preserve">Розділ IV. </w:t>
      </w:r>
      <w:r w:rsidR="004E3883" w:rsidRPr="0047731C">
        <w:rPr>
          <w:b w:val="0"/>
          <w:lang w:val="uk-UA"/>
        </w:rPr>
        <w:t xml:space="preserve">Термін </w:t>
      </w:r>
      <w:r w:rsidRPr="0047731C">
        <w:rPr>
          <w:b w:val="0"/>
          <w:lang w:val="uk-UA"/>
        </w:rPr>
        <w:t xml:space="preserve"> виконання</w:t>
      </w:r>
      <w:r w:rsidR="004E3883" w:rsidRPr="0047731C">
        <w:rPr>
          <w:b w:val="0"/>
          <w:lang w:val="uk-UA"/>
        </w:rPr>
        <w:t xml:space="preserve"> програми</w:t>
      </w:r>
      <w:r w:rsidRPr="0047731C">
        <w:rPr>
          <w:b w:val="0"/>
          <w:lang w:val="uk-UA"/>
        </w:rPr>
        <w:t xml:space="preserve">.                                                      </w:t>
      </w:r>
      <w:r w:rsidR="004E3883" w:rsidRPr="0047731C">
        <w:rPr>
          <w:b w:val="0"/>
          <w:lang w:val="uk-UA"/>
        </w:rPr>
        <w:t xml:space="preserve">             </w:t>
      </w:r>
      <w:r w:rsidRPr="0047731C">
        <w:rPr>
          <w:b w:val="0"/>
          <w:lang w:val="uk-UA"/>
        </w:rPr>
        <w:t xml:space="preserve">6            </w:t>
      </w:r>
    </w:p>
    <w:p w14:paraId="2FB9ED74" w14:textId="77777777" w:rsidR="00E61FD4" w:rsidRPr="0047731C" w:rsidRDefault="00E61FD4" w:rsidP="009D7C68">
      <w:pPr>
        <w:spacing w:after="0" w:line="0" w:lineRule="atLeast"/>
        <w:rPr>
          <w:b w:val="0"/>
          <w:lang w:val="uk-UA"/>
        </w:rPr>
      </w:pPr>
      <w:r w:rsidRPr="0047731C">
        <w:rPr>
          <w:b w:val="0"/>
          <w:lang w:val="uk-UA"/>
        </w:rPr>
        <w:t>Розділ V. Перелік завдань Програми та результативні показники.                        7</w:t>
      </w:r>
    </w:p>
    <w:p w14:paraId="0AD74E9D" w14:textId="77777777" w:rsidR="00E61FD4" w:rsidRPr="0047731C" w:rsidRDefault="00E61FD4" w:rsidP="00E61FD4">
      <w:pPr>
        <w:ind w:left="567" w:right="-2"/>
        <w:jc w:val="center"/>
        <w:rPr>
          <w:b w:val="0"/>
          <w:lang w:val="uk-UA"/>
        </w:rPr>
      </w:pPr>
    </w:p>
    <w:p w14:paraId="00EF9DDA" w14:textId="77777777" w:rsidR="00AF2F14" w:rsidRPr="0047731C" w:rsidRDefault="00AF2F14" w:rsidP="00E61FD4">
      <w:pPr>
        <w:suppressAutoHyphens/>
        <w:spacing w:after="0" w:line="240" w:lineRule="auto"/>
        <w:ind w:right="-2" w:firstLine="426"/>
        <w:jc w:val="both"/>
        <w:rPr>
          <w:rFonts w:eastAsia="MS Mincho"/>
          <w:b w:val="0"/>
          <w:bCs w:val="0"/>
          <w:lang w:val="uk-UA" w:eastAsia="zh-CN"/>
        </w:rPr>
      </w:pPr>
    </w:p>
    <w:p w14:paraId="03876C3F" w14:textId="77777777" w:rsidR="00AF2F14" w:rsidRPr="0047731C" w:rsidRDefault="00AF2F14" w:rsidP="00E61FD4">
      <w:pPr>
        <w:suppressAutoHyphens/>
        <w:spacing w:after="0" w:line="240" w:lineRule="auto"/>
        <w:ind w:right="-2" w:firstLine="426"/>
        <w:jc w:val="both"/>
        <w:rPr>
          <w:rFonts w:eastAsia="MS Mincho"/>
          <w:b w:val="0"/>
          <w:bCs w:val="0"/>
          <w:lang w:val="uk-UA" w:eastAsia="zh-CN"/>
        </w:rPr>
      </w:pPr>
    </w:p>
    <w:p w14:paraId="7D505B44" w14:textId="77777777" w:rsidR="00AF2F14" w:rsidRPr="0047731C" w:rsidRDefault="00AF2F14" w:rsidP="00AF2F14">
      <w:pPr>
        <w:suppressAutoHyphens/>
        <w:spacing w:after="0" w:line="240" w:lineRule="auto"/>
        <w:ind w:firstLine="426"/>
        <w:jc w:val="both"/>
        <w:rPr>
          <w:rFonts w:eastAsia="MS Mincho"/>
          <w:b w:val="0"/>
          <w:bCs w:val="0"/>
          <w:lang w:val="uk-UA" w:eastAsia="zh-CN"/>
        </w:rPr>
      </w:pPr>
    </w:p>
    <w:p w14:paraId="0ECA35C0" w14:textId="77777777" w:rsidR="00AF2F14" w:rsidRPr="0047731C" w:rsidRDefault="00AF2F14" w:rsidP="00AF2F14">
      <w:pPr>
        <w:suppressAutoHyphens/>
        <w:spacing w:after="0" w:line="240" w:lineRule="auto"/>
        <w:ind w:firstLine="426"/>
        <w:jc w:val="both"/>
        <w:rPr>
          <w:rFonts w:eastAsia="MS Mincho"/>
          <w:b w:val="0"/>
          <w:bCs w:val="0"/>
          <w:lang w:val="uk-UA" w:eastAsia="zh-CN"/>
        </w:rPr>
      </w:pPr>
    </w:p>
    <w:p w14:paraId="7E7CCC81" w14:textId="77777777" w:rsidR="00A779B0" w:rsidRPr="0047731C" w:rsidRDefault="00A779B0" w:rsidP="008D4876">
      <w:pPr>
        <w:autoSpaceDE w:val="0"/>
        <w:autoSpaceDN w:val="0"/>
        <w:adjustRightInd w:val="0"/>
        <w:spacing w:after="0" w:line="240" w:lineRule="auto"/>
        <w:rPr>
          <w:rFonts w:eastAsia="Times New Roman"/>
          <w:b w:val="0"/>
          <w:bCs w:val="0"/>
          <w:sz w:val="22"/>
          <w:szCs w:val="22"/>
          <w:lang w:val="uk-UA" w:eastAsia="uk-UA"/>
        </w:rPr>
      </w:pPr>
    </w:p>
    <w:p w14:paraId="14BE7531" w14:textId="77777777" w:rsidR="00DB709B" w:rsidRPr="0047731C" w:rsidRDefault="00DB709B" w:rsidP="00204969">
      <w:pPr>
        <w:suppressAutoHyphens/>
        <w:spacing w:after="0" w:line="240" w:lineRule="auto"/>
        <w:rPr>
          <w:rFonts w:eastAsia="Times New Roman"/>
          <w:b w:val="0"/>
          <w:bCs w:val="0"/>
          <w:sz w:val="22"/>
          <w:szCs w:val="22"/>
          <w:lang w:val="uk-UA" w:eastAsia="uk-UA"/>
        </w:rPr>
      </w:pPr>
      <w:bookmarkStart w:id="0" w:name="bookmark0"/>
    </w:p>
    <w:p w14:paraId="69A283E2" w14:textId="77777777" w:rsidR="00204969" w:rsidRPr="0047731C" w:rsidRDefault="00204969" w:rsidP="00204969">
      <w:pPr>
        <w:suppressAutoHyphens/>
        <w:spacing w:after="0" w:line="240" w:lineRule="auto"/>
        <w:rPr>
          <w:rFonts w:eastAsia="Times New Roman"/>
          <w:lang w:val="uk-UA" w:eastAsia="ar-SA"/>
        </w:rPr>
      </w:pPr>
    </w:p>
    <w:p w14:paraId="1AAA5FF4" w14:textId="77777777" w:rsidR="00DB709B" w:rsidRPr="0047731C" w:rsidRDefault="00DB709B" w:rsidP="00DB709B">
      <w:pPr>
        <w:suppressAutoHyphens/>
        <w:spacing w:after="0" w:line="240" w:lineRule="auto"/>
        <w:jc w:val="center"/>
        <w:rPr>
          <w:rFonts w:eastAsia="Times New Roman"/>
          <w:lang w:val="uk-UA" w:eastAsia="ar-SA"/>
        </w:rPr>
      </w:pPr>
    </w:p>
    <w:p w14:paraId="152FC7DE" w14:textId="77777777" w:rsidR="00D94BAF" w:rsidRPr="0047731C" w:rsidRDefault="00D94BAF" w:rsidP="00D94BAF">
      <w:pPr>
        <w:suppressAutoHyphens/>
        <w:spacing w:after="0" w:line="240" w:lineRule="auto"/>
        <w:jc w:val="center"/>
        <w:rPr>
          <w:rFonts w:eastAsia="MS Mincho"/>
          <w:bCs w:val="0"/>
          <w:sz w:val="32"/>
          <w:szCs w:val="32"/>
          <w:lang w:val="uk-UA" w:eastAsia="zh-CN"/>
        </w:rPr>
      </w:pPr>
    </w:p>
    <w:p w14:paraId="65135A46"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327B2C56"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3A60B137"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2A7B59E2"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5933F0D7"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38AB5BB8"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20EA861A"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60274845"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5E0C5B14"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1B0EEA35"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263BA1DC"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58BD4E03"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7166A1CD"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095A3814"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6525FB74"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7D2C8713"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3046E05C" w14:textId="77777777" w:rsidR="009D7C68" w:rsidRPr="0047731C" w:rsidRDefault="009D7C68" w:rsidP="00D94BAF">
      <w:pPr>
        <w:suppressAutoHyphens/>
        <w:spacing w:after="0" w:line="240" w:lineRule="auto"/>
        <w:jc w:val="center"/>
        <w:rPr>
          <w:rFonts w:eastAsia="MS Mincho"/>
          <w:bCs w:val="0"/>
          <w:sz w:val="32"/>
          <w:szCs w:val="32"/>
          <w:lang w:val="uk-UA" w:eastAsia="zh-CN"/>
        </w:rPr>
      </w:pPr>
    </w:p>
    <w:p w14:paraId="2A19F806" w14:textId="77777777" w:rsidR="009D7C68" w:rsidRDefault="009D7C68" w:rsidP="00D02FF2">
      <w:pPr>
        <w:suppressAutoHyphens/>
        <w:spacing w:after="0" w:line="240" w:lineRule="auto"/>
        <w:rPr>
          <w:rFonts w:eastAsia="MS Mincho"/>
          <w:bCs w:val="0"/>
          <w:sz w:val="32"/>
          <w:szCs w:val="32"/>
          <w:lang w:val="uk-UA" w:eastAsia="zh-CN"/>
        </w:rPr>
      </w:pPr>
    </w:p>
    <w:p w14:paraId="414CC669" w14:textId="77777777" w:rsidR="003C3CE8" w:rsidRPr="0047731C" w:rsidRDefault="003C3CE8" w:rsidP="00D02FF2">
      <w:pPr>
        <w:suppressAutoHyphens/>
        <w:spacing w:after="0" w:line="240" w:lineRule="auto"/>
        <w:rPr>
          <w:rFonts w:eastAsia="MS Mincho"/>
          <w:bCs w:val="0"/>
          <w:sz w:val="32"/>
          <w:szCs w:val="32"/>
          <w:lang w:val="uk-UA" w:eastAsia="zh-CN"/>
        </w:rPr>
      </w:pPr>
    </w:p>
    <w:p w14:paraId="396487E1" w14:textId="77777777" w:rsidR="00D02FF2" w:rsidRDefault="00D02FF2" w:rsidP="00D02FF2">
      <w:pPr>
        <w:suppressAutoHyphens/>
        <w:spacing w:after="0" w:line="240" w:lineRule="auto"/>
        <w:rPr>
          <w:rFonts w:eastAsia="MS Mincho"/>
          <w:bCs w:val="0"/>
          <w:lang w:val="uk-UA" w:eastAsia="zh-CN"/>
        </w:rPr>
      </w:pPr>
    </w:p>
    <w:p w14:paraId="60BDA57E" w14:textId="77777777" w:rsidR="0031717C" w:rsidRDefault="0031717C" w:rsidP="00D02FF2">
      <w:pPr>
        <w:suppressAutoHyphens/>
        <w:spacing w:after="0" w:line="240" w:lineRule="auto"/>
        <w:rPr>
          <w:rFonts w:eastAsia="MS Mincho"/>
          <w:bCs w:val="0"/>
          <w:lang w:val="uk-UA" w:eastAsia="zh-CN"/>
        </w:rPr>
      </w:pPr>
    </w:p>
    <w:p w14:paraId="6682BC0C" w14:textId="77777777" w:rsidR="0031717C" w:rsidRDefault="0031717C" w:rsidP="00D02FF2">
      <w:pPr>
        <w:suppressAutoHyphens/>
        <w:spacing w:after="0" w:line="240" w:lineRule="auto"/>
        <w:rPr>
          <w:rFonts w:eastAsia="MS Mincho"/>
          <w:bCs w:val="0"/>
          <w:lang w:val="uk-UA" w:eastAsia="zh-CN"/>
        </w:rPr>
      </w:pPr>
    </w:p>
    <w:p w14:paraId="4074FA11" w14:textId="77777777" w:rsidR="0031717C" w:rsidRPr="0047731C" w:rsidRDefault="0031717C" w:rsidP="00D02FF2">
      <w:pPr>
        <w:suppressAutoHyphens/>
        <w:spacing w:after="0" w:line="240" w:lineRule="auto"/>
        <w:rPr>
          <w:rFonts w:eastAsia="MS Mincho"/>
          <w:bCs w:val="0"/>
          <w:lang w:val="uk-UA" w:eastAsia="zh-CN"/>
        </w:rPr>
      </w:pPr>
    </w:p>
    <w:p w14:paraId="62AA329E" w14:textId="77777777" w:rsidR="009D7C68" w:rsidRPr="0047731C" w:rsidRDefault="009D7C68" w:rsidP="009D7C68">
      <w:pPr>
        <w:suppressAutoHyphens/>
        <w:spacing w:after="0" w:line="240" w:lineRule="auto"/>
        <w:jc w:val="center"/>
        <w:rPr>
          <w:rFonts w:eastAsia="Times New Roman"/>
          <w:lang w:val="uk-UA" w:eastAsia="ar-SA"/>
        </w:rPr>
      </w:pPr>
      <w:r w:rsidRPr="0047731C">
        <w:rPr>
          <w:rFonts w:eastAsia="MS Mincho"/>
          <w:bCs w:val="0"/>
          <w:lang w:val="uk-UA" w:eastAsia="zh-CN"/>
        </w:rPr>
        <w:t xml:space="preserve">РОЗДІЛ </w:t>
      </w:r>
      <w:bookmarkStart w:id="1" w:name="bookmark1"/>
      <w:bookmarkEnd w:id="0"/>
      <w:r w:rsidR="00DB709B" w:rsidRPr="0047731C">
        <w:rPr>
          <w:rFonts w:eastAsia="Times New Roman"/>
          <w:lang w:val="uk-UA" w:eastAsia="ar-SA"/>
        </w:rPr>
        <w:t xml:space="preserve">І. </w:t>
      </w:r>
    </w:p>
    <w:p w14:paraId="3664CC70" w14:textId="77777777" w:rsidR="00DB709B" w:rsidRPr="0047731C" w:rsidRDefault="00DB709B" w:rsidP="009D7C68">
      <w:pPr>
        <w:suppressAutoHyphens/>
        <w:spacing w:after="0" w:line="240" w:lineRule="auto"/>
        <w:jc w:val="center"/>
        <w:rPr>
          <w:rFonts w:eastAsia="MS Mincho"/>
          <w:bCs w:val="0"/>
          <w:lang w:val="uk-UA" w:eastAsia="zh-CN"/>
        </w:rPr>
      </w:pPr>
      <w:r w:rsidRPr="0047731C">
        <w:rPr>
          <w:rFonts w:eastAsia="Times New Roman"/>
          <w:lang w:val="uk-UA" w:eastAsia="ar-SA"/>
        </w:rPr>
        <w:t>Визначення проблеми, на розв’язання якої спрямована Програма</w:t>
      </w:r>
      <w:bookmarkEnd w:id="1"/>
    </w:p>
    <w:p w14:paraId="5403B3E3" w14:textId="77777777" w:rsidR="00DB709B" w:rsidRPr="0047731C" w:rsidRDefault="00DB709B" w:rsidP="0059745A">
      <w:pPr>
        <w:keepNext/>
        <w:keepLines/>
        <w:widowControl w:val="0"/>
        <w:suppressAutoHyphens/>
        <w:spacing w:after="0" w:line="240" w:lineRule="auto"/>
        <w:ind w:firstLine="426"/>
        <w:jc w:val="both"/>
        <w:rPr>
          <w:rFonts w:eastAsia="Times New Roman"/>
          <w:lang w:val="uk-UA" w:eastAsia="ar-SA"/>
        </w:rPr>
      </w:pPr>
    </w:p>
    <w:p w14:paraId="2D18E515" w14:textId="77777777" w:rsidR="00DB709B" w:rsidRPr="0047731C" w:rsidRDefault="00DB709B" w:rsidP="0059745A">
      <w:pPr>
        <w:suppressAutoHyphens/>
        <w:spacing w:after="0" w:line="240" w:lineRule="auto"/>
        <w:ind w:firstLine="426"/>
        <w:jc w:val="both"/>
        <w:rPr>
          <w:rFonts w:eastAsia="MS Mincho"/>
          <w:b w:val="0"/>
          <w:bCs w:val="0"/>
          <w:color w:val="000000"/>
          <w:lang w:val="uk-UA" w:eastAsia="zh-CN"/>
        </w:rPr>
      </w:pPr>
      <w:r w:rsidRPr="0047731C">
        <w:rPr>
          <w:rFonts w:eastAsia="MS Mincho"/>
          <w:b w:val="0"/>
          <w:bCs w:val="0"/>
          <w:color w:val="000000"/>
          <w:lang w:val="uk-UA" w:eastAsia="zh-CN"/>
        </w:rPr>
        <w:t>На фоні зростання соціально-політичної напруги в нашій країні як ніколи гостро постає питання посилення безпеки громадян, забезпечення нормальної життєдіяльності міста та захисту міського майна.</w:t>
      </w:r>
    </w:p>
    <w:p w14:paraId="2F191366" w14:textId="77777777" w:rsidR="00DB709B" w:rsidRPr="0047731C" w:rsidRDefault="00DB709B" w:rsidP="0059745A">
      <w:pPr>
        <w:suppressAutoHyphens/>
        <w:spacing w:after="0" w:line="240" w:lineRule="auto"/>
        <w:ind w:firstLine="426"/>
        <w:jc w:val="both"/>
        <w:rPr>
          <w:rFonts w:eastAsia="MS Mincho"/>
          <w:b w:val="0"/>
          <w:bCs w:val="0"/>
          <w:color w:val="000000"/>
          <w:lang w:val="uk-UA" w:eastAsia="zh-CN"/>
        </w:rPr>
      </w:pPr>
      <w:r w:rsidRPr="0047731C">
        <w:rPr>
          <w:rFonts w:eastAsia="MS Mincho"/>
          <w:b w:val="0"/>
          <w:bCs w:val="0"/>
          <w:color w:val="000000"/>
          <w:lang w:val="uk-UA" w:eastAsia="zh-CN"/>
        </w:rPr>
        <w:t>Виникає нагальна потреба у скоординованій, злагодженій роботі влади та правоохоронних органів, підвищенні оперативності реагування на надзвичайні та небезпечні ситуації. При цьому нові засоби та м</w:t>
      </w:r>
      <w:r w:rsidR="00204969" w:rsidRPr="0047731C">
        <w:rPr>
          <w:rFonts w:eastAsia="MS Mincho"/>
          <w:b w:val="0"/>
          <w:bCs w:val="0"/>
          <w:color w:val="000000"/>
          <w:lang w:val="uk-UA" w:eastAsia="zh-CN"/>
        </w:rPr>
        <w:t>етоди гарантування безпеки населених пунктів</w:t>
      </w:r>
      <w:r w:rsidRPr="0047731C">
        <w:rPr>
          <w:rFonts w:eastAsia="MS Mincho"/>
          <w:b w:val="0"/>
          <w:bCs w:val="0"/>
          <w:color w:val="000000"/>
          <w:lang w:val="uk-UA" w:eastAsia="zh-CN"/>
        </w:rPr>
        <w:t xml:space="preserve"> мають обов’язково відповідати основним вимогам сьогодення – забезпеченню надійності, стійкості та безперебійності роботи в цілодобовому режимі. </w:t>
      </w:r>
    </w:p>
    <w:p w14:paraId="7009EF71" w14:textId="77777777" w:rsidR="00DB709B" w:rsidRPr="0047731C" w:rsidRDefault="00DB709B" w:rsidP="0059745A">
      <w:pPr>
        <w:suppressAutoHyphens/>
        <w:spacing w:after="0" w:line="240" w:lineRule="auto"/>
        <w:ind w:firstLine="426"/>
        <w:jc w:val="both"/>
        <w:rPr>
          <w:rFonts w:eastAsia="MS Mincho"/>
          <w:b w:val="0"/>
          <w:bCs w:val="0"/>
          <w:color w:val="000000"/>
          <w:lang w:val="uk-UA" w:eastAsia="zh-CN"/>
        </w:rPr>
      </w:pPr>
      <w:r w:rsidRPr="0047731C">
        <w:rPr>
          <w:rFonts w:eastAsia="MS Mincho"/>
          <w:b w:val="0"/>
          <w:bCs w:val="0"/>
          <w:color w:val="000000"/>
          <w:lang w:val="uk-UA" w:eastAsia="zh-CN"/>
        </w:rPr>
        <w:t>Сьогодні в Україні склалась дуже напружена ситуація в зв’язку з проведенням антитерористичної операції на сході країни та реальною загрозою розв’язання Російською Федерацією повномасштабної війни. На території нашої держави спостерігається збільшення проявів тероризму та сепаратизму, спроб нагнітання ситуації, погіршення криміногенного стану.</w:t>
      </w:r>
    </w:p>
    <w:p w14:paraId="4833B584" w14:textId="77777777" w:rsidR="00DB709B" w:rsidRPr="0047731C" w:rsidRDefault="00DB709B" w:rsidP="0059745A">
      <w:pPr>
        <w:suppressAutoHyphens/>
        <w:spacing w:after="0" w:line="240" w:lineRule="auto"/>
        <w:ind w:firstLine="426"/>
        <w:jc w:val="both"/>
        <w:rPr>
          <w:rFonts w:eastAsia="MS Mincho"/>
          <w:b w:val="0"/>
          <w:bCs w:val="0"/>
          <w:color w:val="000000"/>
          <w:lang w:val="uk-UA" w:eastAsia="zh-CN"/>
        </w:rPr>
      </w:pPr>
      <w:r w:rsidRPr="0047731C">
        <w:rPr>
          <w:rFonts w:eastAsia="MS Mincho"/>
          <w:b w:val="0"/>
          <w:bCs w:val="0"/>
          <w:color w:val="000000"/>
          <w:lang w:val="uk-UA" w:eastAsia="zh-CN"/>
        </w:rPr>
        <w:t>Актуальним є питання посилення безпеки дорожнього руху. Це вимагає встановлення системи відеоспостереження сіл, залучення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p w14:paraId="02C75F59" w14:textId="77777777" w:rsidR="00DB709B" w:rsidRPr="0047731C" w:rsidRDefault="00DB709B" w:rsidP="0059745A">
      <w:pPr>
        <w:suppressAutoHyphens/>
        <w:spacing w:after="0" w:line="240" w:lineRule="auto"/>
        <w:ind w:firstLine="426"/>
        <w:jc w:val="both"/>
        <w:rPr>
          <w:rFonts w:eastAsia="MS Mincho"/>
          <w:b w:val="0"/>
          <w:bCs w:val="0"/>
          <w:color w:val="000000"/>
          <w:lang w:val="uk-UA" w:eastAsia="zh-CN"/>
        </w:rPr>
      </w:pPr>
      <w:r w:rsidRPr="0047731C">
        <w:rPr>
          <w:rFonts w:eastAsia="MS Mincho"/>
          <w:b w:val="0"/>
          <w:bCs w:val="0"/>
          <w:color w:val="000000"/>
          <w:lang w:val="uk-UA" w:eastAsia="zh-CN"/>
        </w:rPr>
        <w:t>Отже, створення даної Програми обумовлено потребою впровадження комплексу програмно-апаратних та організаційних заходів для посилення безпеки населення, захисту об’єктів за</w:t>
      </w:r>
      <w:r w:rsidR="00204969" w:rsidRPr="0047731C">
        <w:rPr>
          <w:rFonts w:eastAsia="MS Mincho"/>
          <w:b w:val="0"/>
          <w:bCs w:val="0"/>
          <w:color w:val="000000"/>
          <w:lang w:val="uk-UA" w:eastAsia="zh-CN"/>
        </w:rPr>
        <w:t>безпечення життєдіяльності села</w:t>
      </w:r>
      <w:r w:rsidRPr="0047731C">
        <w:rPr>
          <w:rFonts w:eastAsia="MS Mincho"/>
          <w:b w:val="0"/>
          <w:bCs w:val="0"/>
          <w:color w:val="000000"/>
          <w:lang w:val="uk-UA" w:eastAsia="zh-CN"/>
        </w:rPr>
        <w:t>, безпеки дорожнього руху.</w:t>
      </w:r>
    </w:p>
    <w:p w14:paraId="35A19D5E" w14:textId="77777777" w:rsidR="00DB709B" w:rsidRPr="0047731C" w:rsidRDefault="00DB709B" w:rsidP="0059745A">
      <w:pPr>
        <w:suppressAutoHyphens/>
        <w:spacing w:after="0" w:line="240" w:lineRule="auto"/>
        <w:ind w:firstLine="426"/>
        <w:jc w:val="both"/>
        <w:rPr>
          <w:rFonts w:eastAsia="MS Mincho"/>
          <w:b w:val="0"/>
          <w:bCs w:val="0"/>
          <w:color w:val="000000"/>
          <w:lang w:val="uk-UA" w:eastAsia="zh-CN"/>
        </w:rPr>
      </w:pPr>
      <w:r w:rsidRPr="0047731C">
        <w:rPr>
          <w:rFonts w:eastAsia="MS Mincho"/>
          <w:b w:val="0"/>
          <w:bCs w:val="0"/>
          <w:color w:val="000000"/>
          <w:lang w:val="uk-UA" w:eastAsia="zh-CN"/>
        </w:rPr>
        <w:t>Встановлення камер відео спостереження на території громади зміцнить о</w:t>
      </w:r>
      <w:r w:rsidRPr="0047731C">
        <w:rPr>
          <w:rFonts w:eastAsia="MS Mincho"/>
          <w:b w:val="0"/>
          <w:bCs w:val="0"/>
          <w:color w:val="000000" w:themeColor="text1"/>
          <w:lang w:val="uk-UA" w:eastAsia="zh-CN"/>
        </w:rPr>
        <w:t>бороноздатн</w:t>
      </w:r>
      <w:r w:rsidRPr="0047731C">
        <w:rPr>
          <w:rFonts w:eastAsia="MS Mincho"/>
          <w:b w:val="0"/>
          <w:bCs w:val="0"/>
          <w:color w:val="000000"/>
          <w:lang w:val="uk-UA" w:eastAsia="zh-CN"/>
        </w:rPr>
        <w:t>ість та посилить заходи безпеки.</w:t>
      </w:r>
    </w:p>
    <w:p w14:paraId="141EF64C" w14:textId="77777777" w:rsidR="00DB709B" w:rsidRPr="0047731C" w:rsidRDefault="00DB709B" w:rsidP="0059745A">
      <w:pPr>
        <w:suppressAutoHyphens/>
        <w:spacing w:after="0" w:line="240" w:lineRule="auto"/>
        <w:ind w:firstLine="426"/>
        <w:jc w:val="both"/>
        <w:rPr>
          <w:rFonts w:eastAsia="MS Mincho"/>
          <w:b w:val="0"/>
          <w:bCs w:val="0"/>
          <w:color w:val="000000"/>
          <w:lang w:val="uk-UA" w:eastAsia="zh-CN"/>
        </w:rPr>
      </w:pPr>
      <w:r w:rsidRPr="0047731C">
        <w:rPr>
          <w:rFonts w:eastAsia="MS Mincho"/>
          <w:b w:val="0"/>
          <w:bCs w:val="0"/>
          <w:color w:val="000000"/>
          <w:lang w:val="uk-UA" w:eastAsia="zh-CN"/>
        </w:rPr>
        <w:t>Влада та правоохоронні органи  посилено працюють над попередженням та протидією можливим загрозам інтересам держави, життю та здоров’ю громадян, намагаються забезпечити оперативне реагування на надзвичайні ситуації.</w:t>
      </w:r>
    </w:p>
    <w:p w14:paraId="02DB6F3F" w14:textId="77777777" w:rsidR="00DB709B" w:rsidRPr="0047731C" w:rsidRDefault="00DB709B" w:rsidP="0059745A">
      <w:pPr>
        <w:suppressAutoHyphens/>
        <w:spacing w:after="0" w:line="240" w:lineRule="auto"/>
        <w:ind w:firstLine="426"/>
        <w:jc w:val="both"/>
        <w:rPr>
          <w:rFonts w:eastAsia="MS Mincho"/>
          <w:b w:val="0"/>
          <w:bCs w:val="0"/>
          <w:color w:val="000000"/>
          <w:lang w:val="uk-UA" w:eastAsia="zh-CN"/>
        </w:rPr>
      </w:pPr>
      <w:r w:rsidRPr="0047731C">
        <w:rPr>
          <w:rFonts w:eastAsia="MS Mincho"/>
          <w:b w:val="0"/>
          <w:bCs w:val="0"/>
          <w:color w:val="000000"/>
          <w:lang w:val="uk-UA" w:eastAsia="zh-CN"/>
        </w:rPr>
        <w:t>На сьогоднішній</w:t>
      </w:r>
      <w:r w:rsidR="0084254E" w:rsidRPr="0047731C">
        <w:rPr>
          <w:rFonts w:eastAsia="MS Mincho"/>
          <w:b w:val="0"/>
          <w:bCs w:val="0"/>
          <w:color w:val="000000"/>
          <w:lang w:val="uk-UA" w:eastAsia="zh-CN"/>
        </w:rPr>
        <w:t xml:space="preserve"> день у населених пунктах </w:t>
      </w:r>
      <w:proofErr w:type="spellStart"/>
      <w:r w:rsidR="0084254E" w:rsidRPr="0047731C">
        <w:rPr>
          <w:rFonts w:eastAsia="MS Mincho"/>
          <w:b w:val="0"/>
          <w:bCs w:val="0"/>
          <w:color w:val="000000"/>
          <w:lang w:val="uk-UA" w:eastAsia="zh-CN"/>
        </w:rPr>
        <w:t>Степанківської</w:t>
      </w:r>
      <w:proofErr w:type="spellEnd"/>
      <w:r w:rsidR="0084254E" w:rsidRPr="0047731C">
        <w:rPr>
          <w:rFonts w:eastAsia="MS Mincho"/>
          <w:b w:val="0"/>
          <w:bCs w:val="0"/>
          <w:color w:val="000000"/>
          <w:lang w:val="uk-UA" w:eastAsia="zh-CN"/>
        </w:rPr>
        <w:t xml:space="preserve"> громади</w:t>
      </w:r>
      <w:r w:rsidRPr="0047731C">
        <w:rPr>
          <w:rFonts w:eastAsia="MS Mincho"/>
          <w:b w:val="0"/>
          <w:bCs w:val="0"/>
          <w:color w:val="000000"/>
          <w:lang w:val="uk-UA" w:eastAsia="zh-CN"/>
        </w:rPr>
        <w:t xml:space="preserve"> існує багато місць та об’єктів, які потребують посиленого захисту та контролю над ситуацією. До них відносяться:</w:t>
      </w:r>
    </w:p>
    <w:p w14:paraId="374768C1" w14:textId="77777777" w:rsidR="00DB709B" w:rsidRPr="0047731C" w:rsidRDefault="00DB709B" w:rsidP="0059745A">
      <w:pPr>
        <w:suppressAutoHyphens/>
        <w:spacing w:after="0" w:line="240" w:lineRule="auto"/>
        <w:ind w:left="180" w:firstLine="426"/>
        <w:rPr>
          <w:rFonts w:eastAsia="MS Mincho"/>
          <w:b w:val="0"/>
          <w:bCs w:val="0"/>
          <w:color w:val="000000"/>
          <w:lang w:val="uk-UA" w:eastAsia="zh-CN"/>
        </w:rPr>
      </w:pPr>
      <w:r w:rsidRPr="0047731C">
        <w:rPr>
          <w:rFonts w:eastAsia="MS Mincho"/>
          <w:b w:val="0"/>
          <w:bCs w:val="0"/>
          <w:color w:val="000000"/>
          <w:lang w:val="uk-UA" w:eastAsia="zh-CN"/>
        </w:rPr>
        <w:t>- в’їзди</w:t>
      </w:r>
      <w:r w:rsidR="0084254E" w:rsidRPr="0047731C">
        <w:rPr>
          <w:rFonts w:eastAsia="MS Mincho"/>
          <w:b w:val="0"/>
          <w:bCs w:val="0"/>
          <w:color w:val="000000"/>
          <w:lang w:val="uk-UA" w:eastAsia="zh-CN"/>
        </w:rPr>
        <w:t xml:space="preserve"> та виїзди з населених пунктів</w:t>
      </w:r>
      <w:r w:rsidRPr="0047731C">
        <w:rPr>
          <w:rFonts w:eastAsia="MS Mincho"/>
          <w:b w:val="0"/>
          <w:bCs w:val="0"/>
          <w:color w:val="000000"/>
          <w:lang w:val="uk-UA" w:eastAsia="zh-CN"/>
        </w:rPr>
        <w:t>;</w:t>
      </w:r>
    </w:p>
    <w:p w14:paraId="498A75AD" w14:textId="77777777" w:rsidR="00DB709B" w:rsidRPr="0047731C" w:rsidRDefault="00DB709B" w:rsidP="0059745A">
      <w:pPr>
        <w:suppressAutoHyphens/>
        <w:spacing w:after="0" w:line="240" w:lineRule="auto"/>
        <w:ind w:left="180" w:firstLine="426"/>
        <w:jc w:val="both"/>
        <w:rPr>
          <w:rFonts w:eastAsia="MS Mincho"/>
          <w:b w:val="0"/>
          <w:bCs w:val="0"/>
          <w:color w:val="000000"/>
          <w:lang w:val="uk-UA" w:eastAsia="zh-CN"/>
        </w:rPr>
      </w:pPr>
      <w:r w:rsidRPr="0047731C">
        <w:rPr>
          <w:rFonts w:eastAsia="MS Mincho"/>
          <w:b w:val="0"/>
          <w:bCs w:val="0"/>
          <w:color w:val="000000"/>
          <w:lang w:val="uk-UA" w:eastAsia="zh-CN"/>
        </w:rPr>
        <w:t xml:space="preserve">- центральні частини сіл Степанки, </w:t>
      </w:r>
      <w:proofErr w:type="spellStart"/>
      <w:r w:rsidRPr="0047731C">
        <w:rPr>
          <w:rFonts w:eastAsia="MS Mincho"/>
          <w:b w:val="0"/>
          <w:bCs w:val="0"/>
          <w:color w:val="000000"/>
          <w:lang w:val="uk-UA" w:eastAsia="zh-CN"/>
        </w:rPr>
        <w:t>Бузуків</w:t>
      </w:r>
      <w:proofErr w:type="spellEnd"/>
      <w:r w:rsidRPr="0047731C">
        <w:rPr>
          <w:rFonts w:eastAsia="MS Mincho"/>
          <w:b w:val="0"/>
          <w:bCs w:val="0"/>
          <w:color w:val="000000"/>
          <w:lang w:val="uk-UA" w:eastAsia="zh-CN"/>
        </w:rPr>
        <w:t xml:space="preserve">, </w:t>
      </w:r>
      <w:proofErr w:type="spellStart"/>
      <w:r w:rsidRPr="0047731C">
        <w:rPr>
          <w:rFonts w:eastAsia="MS Mincho"/>
          <w:b w:val="0"/>
          <w:bCs w:val="0"/>
          <w:color w:val="000000"/>
          <w:lang w:val="uk-UA" w:eastAsia="zh-CN"/>
        </w:rPr>
        <w:t>Хацьки</w:t>
      </w:r>
      <w:proofErr w:type="spellEnd"/>
      <w:r w:rsidR="00204969" w:rsidRPr="0047731C">
        <w:rPr>
          <w:rFonts w:eastAsia="MS Mincho"/>
          <w:b w:val="0"/>
          <w:bCs w:val="0"/>
          <w:color w:val="000000"/>
          <w:lang w:val="uk-UA" w:eastAsia="zh-CN"/>
        </w:rPr>
        <w:t xml:space="preserve">, </w:t>
      </w:r>
      <w:proofErr w:type="spellStart"/>
      <w:r w:rsidR="00204969" w:rsidRPr="0047731C">
        <w:rPr>
          <w:rFonts w:eastAsia="MS Mincho"/>
          <w:b w:val="0"/>
          <w:bCs w:val="0"/>
          <w:color w:val="000000"/>
          <w:lang w:val="uk-UA" w:eastAsia="zh-CN"/>
        </w:rPr>
        <w:t>Голов</w:t>
      </w:r>
      <w:r w:rsidR="00353E88" w:rsidRPr="0047731C">
        <w:rPr>
          <w:rFonts w:eastAsia="MS Mincho"/>
          <w:b w:val="0"/>
          <w:bCs w:val="0"/>
          <w:color w:val="000000"/>
          <w:lang w:val="uk-UA" w:eastAsia="zh-CN"/>
        </w:rPr>
        <w:t>ʼ</w:t>
      </w:r>
      <w:r w:rsidR="00204969" w:rsidRPr="0047731C">
        <w:rPr>
          <w:rFonts w:eastAsia="MS Mincho"/>
          <w:b w:val="0"/>
          <w:bCs w:val="0"/>
          <w:color w:val="000000"/>
          <w:lang w:val="uk-UA" w:eastAsia="zh-CN"/>
        </w:rPr>
        <w:t>ятине</w:t>
      </w:r>
      <w:proofErr w:type="spellEnd"/>
      <w:r w:rsidR="00353E88" w:rsidRPr="0047731C">
        <w:rPr>
          <w:rFonts w:eastAsia="MS Mincho"/>
          <w:b w:val="0"/>
          <w:bCs w:val="0"/>
          <w:color w:val="000000"/>
          <w:lang w:val="uk-UA" w:eastAsia="zh-CN"/>
        </w:rPr>
        <w:t xml:space="preserve">, </w:t>
      </w:r>
      <w:proofErr w:type="spellStart"/>
      <w:r w:rsidR="00353E88" w:rsidRPr="0047731C">
        <w:rPr>
          <w:rFonts w:eastAsia="MS Mincho"/>
          <w:b w:val="0"/>
          <w:bCs w:val="0"/>
          <w:color w:val="000000"/>
          <w:lang w:val="uk-UA" w:eastAsia="zh-CN"/>
        </w:rPr>
        <w:t>Залевки</w:t>
      </w:r>
      <w:proofErr w:type="spellEnd"/>
      <w:r w:rsidR="00353E88" w:rsidRPr="0047731C">
        <w:rPr>
          <w:rFonts w:eastAsia="MS Mincho"/>
          <w:b w:val="0"/>
          <w:bCs w:val="0"/>
          <w:color w:val="000000"/>
          <w:lang w:val="uk-UA" w:eastAsia="zh-CN"/>
        </w:rPr>
        <w:t xml:space="preserve">, Малий </w:t>
      </w:r>
      <w:proofErr w:type="spellStart"/>
      <w:r w:rsidR="00353E88" w:rsidRPr="0047731C">
        <w:rPr>
          <w:rFonts w:eastAsia="MS Mincho"/>
          <w:b w:val="0"/>
          <w:bCs w:val="0"/>
          <w:color w:val="000000"/>
          <w:lang w:val="uk-UA" w:eastAsia="zh-CN"/>
        </w:rPr>
        <w:t>Бузуків</w:t>
      </w:r>
      <w:proofErr w:type="spellEnd"/>
      <w:r w:rsidR="00353E88" w:rsidRPr="0047731C">
        <w:rPr>
          <w:rFonts w:eastAsia="MS Mincho"/>
          <w:b w:val="0"/>
          <w:bCs w:val="0"/>
          <w:color w:val="000000"/>
          <w:lang w:val="uk-UA" w:eastAsia="zh-CN"/>
        </w:rPr>
        <w:t>, Гуляйгородок</w:t>
      </w:r>
      <w:r w:rsidRPr="0047731C">
        <w:rPr>
          <w:rFonts w:eastAsia="MS Mincho"/>
          <w:b w:val="0"/>
          <w:bCs w:val="0"/>
          <w:color w:val="000000"/>
          <w:lang w:val="uk-UA" w:eastAsia="zh-CN"/>
        </w:rPr>
        <w:t>;</w:t>
      </w:r>
    </w:p>
    <w:p w14:paraId="5FD15C37" w14:textId="77777777" w:rsidR="00DB709B" w:rsidRPr="0047731C" w:rsidRDefault="00DB709B" w:rsidP="0059745A">
      <w:pPr>
        <w:suppressAutoHyphens/>
        <w:spacing w:after="0" w:line="240" w:lineRule="auto"/>
        <w:ind w:left="180" w:firstLine="426"/>
        <w:rPr>
          <w:rFonts w:eastAsia="MS Mincho"/>
          <w:b w:val="0"/>
          <w:bCs w:val="0"/>
          <w:color w:val="000000"/>
          <w:lang w:val="uk-UA" w:eastAsia="zh-CN"/>
        </w:rPr>
      </w:pPr>
      <w:r w:rsidRPr="0047731C">
        <w:rPr>
          <w:rFonts w:eastAsia="MS Mincho"/>
          <w:b w:val="0"/>
          <w:bCs w:val="0"/>
          <w:color w:val="000000"/>
          <w:lang w:val="uk-UA" w:eastAsia="zh-CN"/>
        </w:rPr>
        <w:t>- залізничний вокзал</w:t>
      </w:r>
      <w:r w:rsidR="0084254E" w:rsidRPr="0047731C">
        <w:rPr>
          <w:rFonts w:eastAsia="MS Mincho"/>
          <w:b w:val="0"/>
          <w:bCs w:val="0"/>
          <w:color w:val="000000"/>
          <w:lang w:val="uk-UA" w:eastAsia="zh-CN"/>
        </w:rPr>
        <w:t>, та зупинки громадського транспорту</w:t>
      </w:r>
      <w:r w:rsidRPr="0047731C">
        <w:rPr>
          <w:rFonts w:eastAsia="MS Mincho"/>
          <w:b w:val="0"/>
          <w:bCs w:val="0"/>
          <w:color w:val="000000"/>
          <w:lang w:val="uk-UA" w:eastAsia="zh-CN"/>
        </w:rPr>
        <w:t>;</w:t>
      </w:r>
    </w:p>
    <w:p w14:paraId="7DCB992C" w14:textId="77777777" w:rsidR="00DB709B" w:rsidRPr="0047731C" w:rsidRDefault="00DB709B" w:rsidP="0059745A">
      <w:pPr>
        <w:suppressAutoHyphens/>
        <w:spacing w:after="0" w:line="240" w:lineRule="auto"/>
        <w:ind w:left="180" w:firstLine="426"/>
        <w:jc w:val="both"/>
        <w:rPr>
          <w:rFonts w:eastAsia="MS Mincho"/>
          <w:b w:val="0"/>
          <w:bCs w:val="0"/>
          <w:color w:val="000000"/>
          <w:lang w:val="uk-UA" w:eastAsia="zh-CN"/>
        </w:rPr>
      </w:pPr>
      <w:r w:rsidRPr="0047731C">
        <w:rPr>
          <w:rFonts w:eastAsia="MS Mincho"/>
          <w:b w:val="0"/>
          <w:bCs w:val="0"/>
          <w:color w:val="000000"/>
          <w:lang w:val="uk-UA" w:eastAsia="zh-CN"/>
        </w:rPr>
        <w:t>- адміністративні будівлі, навчальні та медичні заклади, комунальні та житлові об’єкти, інші громадські будівлі тощо.</w:t>
      </w:r>
    </w:p>
    <w:p w14:paraId="06C01C1B" w14:textId="77777777" w:rsidR="00DB709B" w:rsidRPr="0047731C" w:rsidRDefault="00DB709B" w:rsidP="0059745A">
      <w:pPr>
        <w:suppressAutoHyphens/>
        <w:spacing w:after="0" w:line="240" w:lineRule="auto"/>
        <w:ind w:firstLine="426"/>
        <w:jc w:val="both"/>
        <w:rPr>
          <w:rFonts w:eastAsia="MS Mincho"/>
          <w:b w:val="0"/>
          <w:bCs w:val="0"/>
          <w:color w:val="000000"/>
          <w:lang w:val="uk-UA" w:eastAsia="zh-CN"/>
        </w:rPr>
      </w:pPr>
      <w:r w:rsidRPr="0047731C">
        <w:rPr>
          <w:rFonts w:eastAsia="MS Mincho"/>
          <w:b w:val="0"/>
          <w:bCs w:val="0"/>
          <w:color w:val="000000"/>
          <w:lang w:val="uk-UA" w:eastAsia="zh-CN"/>
        </w:rPr>
        <w:t>Крім того, особливої уваги потребує забезпечення належного контролю проведення у місті масових заходів, мітингів, демонстрацій.</w:t>
      </w:r>
    </w:p>
    <w:p w14:paraId="1302F9AC" w14:textId="77777777" w:rsidR="00DB709B" w:rsidRPr="0047731C" w:rsidRDefault="00DB709B" w:rsidP="0059745A">
      <w:pPr>
        <w:suppressAutoHyphens/>
        <w:spacing w:after="0" w:line="240" w:lineRule="auto"/>
        <w:ind w:firstLine="426"/>
        <w:jc w:val="both"/>
        <w:rPr>
          <w:rFonts w:eastAsia="MS Mincho"/>
          <w:b w:val="0"/>
          <w:bCs w:val="0"/>
          <w:color w:val="000000"/>
          <w:lang w:val="uk-UA" w:eastAsia="zh-CN"/>
        </w:rPr>
      </w:pPr>
      <w:r w:rsidRPr="0047731C">
        <w:rPr>
          <w:rFonts w:eastAsia="MS Mincho"/>
          <w:b w:val="0"/>
          <w:bCs w:val="0"/>
          <w:color w:val="000000"/>
          <w:lang w:val="uk-UA" w:eastAsia="zh-CN"/>
        </w:rPr>
        <w:t>Слід зазначити, що напрямок забезпечення безпеки громадян традиційно вважається одним з головних завдань органів місцевого самоврядування.</w:t>
      </w:r>
    </w:p>
    <w:p w14:paraId="7431085C" w14:textId="77777777" w:rsidR="00DB709B" w:rsidRPr="0047731C" w:rsidRDefault="00DB709B" w:rsidP="0059745A">
      <w:pPr>
        <w:shd w:val="clear" w:color="auto" w:fill="FFFFFF"/>
        <w:suppressAutoHyphens/>
        <w:spacing w:before="115" w:after="0" w:line="317" w:lineRule="exact"/>
        <w:ind w:right="7" w:firstLine="426"/>
        <w:jc w:val="both"/>
        <w:rPr>
          <w:rFonts w:eastAsia="MS Mincho"/>
          <w:b w:val="0"/>
          <w:bCs w:val="0"/>
          <w:sz w:val="24"/>
          <w:szCs w:val="24"/>
          <w:lang w:val="uk-UA" w:eastAsia="zh-CN"/>
        </w:rPr>
      </w:pPr>
      <w:r w:rsidRPr="0047731C">
        <w:rPr>
          <w:rFonts w:eastAsia="MS Mincho"/>
          <w:b w:val="0"/>
          <w:bCs w:val="0"/>
          <w:lang w:val="uk-UA" w:eastAsia="zh-CN"/>
        </w:rPr>
        <w:lastRenderedPageBreak/>
        <w:t xml:space="preserve">Стан правопорядку </w:t>
      </w:r>
      <w:r w:rsidR="00F001E6" w:rsidRPr="0047731C">
        <w:rPr>
          <w:rFonts w:eastAsia="MS Mincho"/>
          <w:b w:val="0"/>
          <w:bCs w:val="0"/>
          <w:lang w:val="uk-UA" w:eastAsia="zh-CN"/>
        </w:rPr>
        <w:t xml:space="preserve">як </w:t>
      </w:r>
      <w:r w:rsidRPr="0047731C">
        <w:rPr>
          <w:rFonts w:eastAsia="MS Mincho"/>
          <w:b w:val="0"/>
          <w:bCs w:val="0"/>
          <w:lang w:val="uk-UA" w:eastAsia="zh-CN"/>
        </w:rPr>
        <w:t>в</w:t>
      </w:r>
      <w:r w:rsidR="00F001E6" w:rsidRPr="0047731C">
        <w:rPr>
          <w:rFonts w:eastAsia="MS Mincho"/>
          <w:b w:val="0"/>
          <w:bCs w:val="0"/>
          <w:lang w:val="uk-UA" w:eastAsia="zh-CN"/>
        </w:rPr>
        <w:t xml:space="preserve"> області такі на місцевому рівні в громаді </w:t>
      </w:r>
      <w:r w:rsidRPr="0047731C">
        <w:rPr>
          <w:rFonts w:eastAsia="MS Mincho"/>
          <w:b w:val="0"/>
          <w:bCs w:val="0"/>
          <w:lang w:val="uk-UA" w:eastAsia="zh-CN"/>
        </w:rPr>
        <w:t xml:space="preserve"> впливає на його соціально-економічний розвиток. Забезпечення правопорядку здійснюється шляхом виявлення винних </w:t>
      </w:r>
      <w:r w:rsidRPr="0047731C">
        <w:rPr>
          <w:rFonts w:eastAsia="MS Mincho"/>
          <w:b w:val="0"/>
          <w:bCs w:val="0"/>
          <w:spacing w:val="-1"/>
          <w:lang w:val="uk-UA" w:eastAsia="zh-CN"/>
        </w:rPr>
        <w:t xml:space="preserve">у вчиненні протиправних дій осіб та притягнення їх до передбаченої законом </w:t>
      </w:r>
      <w:r w:rsidRPr="0047731C">
        <w:rPr>
          <w:rFonts w:eastAsia="MS Mincho"/>
          <w:b w:val="0"/>
          <w:bCs w:val="0"/>
          <w:lang w:val="uk-UA" w:eastAsia="zh-CN"/>
        </w:rPr>
        <w:t xml:space="preserve">відповідальності, а також запровадження форм і методів профілактики </w:t>
      </w:r>
      <w:r w:rsidRPr="0047731C">
        <w:rPr>
          <w:rFonts w:eastAsia="MS Mincho"/>
          <w:b w:val="0"/>
          <w:bCs w:val="0"/>
          <w:spacing w:val="-1"/>
          <w:lang w:val="uk-UA" w:eastAsia="zh-CN"/>
        </w:rPr>
        <w:t xml:space="preserve">правопорушень з метою усунення причин та запобігання виникненню умов, що </w:t>
      </w:r>
      <w:r w:rsidRPr="0047731C">
        <w:rPr>
          <w:rFonts w:eastAsia="MS Mincho"/>
          <w:b w:val="0"/>
          <w:bCs w:val="0"/>
          <w:lang w:val="uk-UA" w:eastAsia="zh-CN"/>
        </w:rPr>
        <w:t>сприяють їх вчиненню.</w:t>
      </w:r>
    </w:p>
    <w:p w14:paraId="181A9933" w14:textId="77777777" w:rsidR="00DB709B" w:rsidRPr="0047731C" w:rsidRDefault="00DB709B" w:rsidP="0059745A">
      <w:pPr>
        <w:shd w:val="clear" w:color="auto" w:fill="FFFFFF"/>
        <w:suppressAutoHyphens/>
        <w:spacing w:after="0" w:line="317" w:lineRule="exact"/>
        <w:ind w:left="7" w:right="14" w:firstLine="426"/>
        <w:jc w:val="both"/>
        <w:rPr>
          <w:rFonts w:eastAsia="MS Mincho"/>
          <w:b w:val="0"/>
          <w:bCs w:val="0"/>
          <w:sz w:val="24"/>
          <w:szCs w:val="24"/>
          <w:lang w:val="uk-UA" w:eastAsia="zh-CN"/>
        </w:rPr>
      </w:pPr>
      <w:r w:rsidRPr="0047731C">
        <w:rPr>
          <w:rFonts w:eastAsia="MS Mincho"/>
          <w:b w:val="0"/>
          <w:bCs w:val="0"/>
          <w:spacing w:val="-2"/>
          <w:lang w:val="uk-UA" w:eastAsia="zh-CN"/>
        </w:rPr>
        <w:t xml:space="preserve">Соціальне значення проблеми, пов'язаної з профілактикою правопорушень, </w:t>
      </w:r>
      <w:r w:rsidRPr="0047731C">
        <w:rPr>
          <w:rFonts w:eastAsia="MS Mincho"/>
          <w:b w:val="0"/>
          <w:bCs w:val="0"/>
          <w:spacing w:val="-1"/>
          <w:lang w:val="uk-UA" w:eastAsia="zh-CN"/>
        </w:rPr>
        <w:t>зумовлює необхідність виділення коштів з місцевого бюджету на виконання цієї Програми.</w:t>
      </w:r>
    </w:p>
    <w:p w14:paraId="4F740308" w14:textId="77777777" w:rsidR="00DB709B" w:rsidRPr="0047731C" w:rsidRDefault="00DB709B" w:rsidP="0059745A">
      <w:pPr>
        <w:suppressAutoHyphens/>
        <w:spacing w:after="0" w:line="240" w:lineRule="auto"/>
        <w:ind w:firstLine="426"/>
        <w:jc w:val="both"/>
        <w:rPr>
          <w:rFonts w:eastAsia="MS Mincho"/>
          <w:b w:val="0"/>
          <w:bCs w:val="0"/>
          <w:color w:val="FF0000"/>
          <w:lang w:val="uk-UA" w:eastAsia="zh-CN"/>
        </w:rPr>
      </w:pPr>
      <w:r w:rsidRPr="0047731C">
        <w:rPr>
          <w:rFonts w:eastAsia="MS Mincho"/>
          <w:b w:val="0"/>
          <w:bCs w:val="0"/>
          <w:color w:val="000000"/>
          <w:lang w:val="uk-UA" w:eastAsia="zh-CN"/>
        </w:rPr>
        <w:t xml:space="preserve">Створення системи відеоспостереження громади зможе покращити криміногенну ситуацію. Можливість фіксації та збору доказів з місць скоєння правопорушень сприятиме як розкриттю кримінальних злочинів, так і їх профілактиці. Необхідно зазначити, що джерелами отримання доказів про осіб, які вчинили злочини та адміністративні правопорушення, стають системи відеоспостереження, які встановлюють окремі громадяни та юридичні особи. </w:t>
      </w:r>
    </w:p>
    <w:p w14:paraId="30A52B04" w14:textId="77777777" w:rsidR="00DB709B" w:rsidRPr="0047731C" w:rsidRDefault="00DB709B" w:rsidP="00DB709B">
      <w:pPr>
        <w:suppressAutoHyphens/>
        <w:spacing w:after="0" w:line="240" w:lineRule="auto"/>
        <w:ind w:firstLine="708"/>
        <w:jc w:val="both"/>
        <w:rPr>
          <w:rFonts w:eastAsia="MS Mincho"/>
          <w:b w:val="0"/>
          <w:bCs w:val="0"/>
          <w:color w:val="000000"/>
          <w:lang w:val="uk-UA" w:eastAsia="zh-CN"/>
        </w:rPr>
      </w:pPr>
    </w:p>
    <w:p w14:paraId="4B6FFB83" w14:textId="77777777" w:rsidR="009D7C68" w:rsidRPr="0047731C" w:rsidRDefault="009D7C68" w:rsidP="00353E88">
      <w:pPr>
        <w:suppressAutoHyphens/>
        <w:spacing w:after="0" w:line="240" w:lineRule="auto"/>
        <w:jc w:val="center"/>
        <w:rPr>
          <w:rFonts w:eastAsia="MS Mincho"/>
          <w:lang w:val="uk-UA" w:eastAsia="zh-CN"/>
        </w:rPr>
      </w:pPr>
      <w:r w:rsidRPr="0047731C">
        <w:rPr>
          <w:rFonts w:eastAsia="MS Mincho"/>
          <w:lang w:val="uk-UA" w:eastAsia="zh-CN"/>
        </w:rPr>
        <w:t xml:space="preserve">РОЗДІЛ </w:t>
      </w:r>
      <w:r w:rsidR="00DB709B" w:rsidRPr="0047731C">
        <w:rPr>
          <w:rFonts w:eastAsia="MS Mincho"/>
          <w:lang w:val="uk-UA" w:eastAsia="zh-CN"/>
        </w:rPr>
        <w:t xml:space="preserve">ІІ. </w:t>
      </w:r>
    </w:p>
    <w:p w14:paraId="2210C03C" w14:textId="77777777" w:rsidR="00DB709B" w:rsidRPr="0047731C" w:rsidRDefault="00DB709B" w:rsidP="00353E88">
      <w:pPr>
        <w:suppressAutoHyphens/>
        <w:spacing w:after="0" w:line="240" w:lineRule="auto"/>
        <w:jc w:val="center"/>
        <w:rPr>
          <w:rFonts w:eastAsia="MS Mincho"/>
          <w:lang w:val="uk-UA" w:eastAsia="zh-CN"/>
        </w:rPr>
      </w:pPr>
      <w:r w:rsidRPr="0047731C">
        <w:rPr>
          <w:rFonts w:eastAsia="MS Mincho"/>
          <w:lang w:val="uk-UA" w:eastAsia="zh-CN"/>
        </w:rPr>
        <w:t>Визначення мети Програми</w:t>
      </w:r>
    </w:p>
    <w:p w14:paraId="77AB89FF" w14:textId="77777777" w:rsidR="00DB709B" w:rsidRPr="0047731C" w:rsidRDefault="00DB709B" w:rsidP="00DB709B">
      <w:pPr>
        <w:suppressAutoHyphens/>
        <w:spacing w:after="0" w:line="240" w:lineRule="auto"/>
        <w:ind w:firstLine="709"/>
        <w:jc w:val="both"/>
        <w:rPr>
          <w:rFonts w:eastAsia="MS Mincho"/>
          <w:b w:val="0"/>
          <w:bCs w:val="0"/>
          <w:lang w:val="uk-UA" w:eastAsia="zh-CN"/>
        </w:rPr>
      </w:pPr>
      <w:r w:rsidRPr="0047731C">
        <w:rPr>
          <w:rFonts w:eastAsia="MS Mincho"/>
          <w:lang w:val="uk-UA" w:eastAsia="zh-CN"/>
        </w:rPr>
        <w:t xml:space="preserve">Метою Програми </w:t>
      </w:r>
      <w:r w:rsidRPr="0047731C">
        <w:rPr>
          <w:rFonts w:eastAsia="MS Mincho"/>
          <w:bCs w:val="0"/>
          <w:lang w:val="uk-UA" w:eastAsia="zh-CN"/>
        </w:rPr>
        <w:t>є:</w:t>
      </w:r>
    </w:p>
    <w:p w14:paraId="0AD9F16D" w14:textId="77777777" w:rsidR="00DB709B" w:rsidRPr="0047731C" w:rsidRDefault="00DB709B" w:rsidP="0059745A">
      <w:pPr>
        <w:suppressAutoHyphens/>
        <w:spacing w:after="0" w:line="240" w:lineRule="auto"/>
        <w:ind w:firstLine="567"/>
        <w:jc w:val="both"/>
        <w:rPr>
          <w:rFonts w:eastAsia="MS Mincho"/>
          <w:b w:val="0"/>
          <w:bCs w:val="0"/>
          <w:lang w:val="uk-UA" w:eastAsia="zh-CN"/>
        </w:rPr>
      </w:pPr>
      <w:r w:rsidRPr="0047731C">
        <w:rPr>
          <w:rFonts w:eastAsia="MS Mincho"/>
          <w:b w:val="0"/>
          <w:bCs w:val="0"/>
          <w:lang w:val="uk-UA" w:eastAsia="zh-CN"/>
        </w:rPr>
        <w:t>Здійснення відео</w:t>
      </w:r>
      <w:r w:rsidR="009F741F" w:rsidRPr="0047731C">
        <w:rPr>
          <w:rFonts w:eastAsia="MS Mincho"/>
          <w:b w:val="0"/>
          <w:bCs w:val="0"/>
          <w:lang w:val="uk-UA" w:eastAsia="zh-CN"/>
        </w:rPr>
        <w:t xml:space="preserve"> </w:t>
      </w:r>
      <w:r w:rsidRPr="0047731C">
        <w:rPr>
          <w:rFonts w:eastAsia="MS Mincho"/>
          <w:b w:val="0"/>
          <w:bCs w:val="0"/>
          <w:lang w:val="uk-UA" w:eastAsia="zh-CN"/>
        </w:rPr>
        <w:t xml:space="preserve">контролю за публічними місцями з метою забезпечення публічної безпеки та </w:t>
      </w:r>
      <w:r w:rsidR="00044140" w:rsidRPr="0047731C">
        <w:rPr>
          <w:rFonts w:eastAsia="MS Mincho"/>
          <w:b w:val="0"/>
          <w:bCs w:val="0"/>
          <w:lang w:val="uk-UA" w:eastAsia="zh-CN"/>
        </w:rPr>
        <w:t>право</w:t>
      </w:r>
      <w:r w:rsidRPr="0047731C">
        <w:rPr>
          <w:rFonts w:eastAsia="MS Mincho"/>
          <w:b w:val="0"/>
          <w:bCs w:val="0"/>
          <w:lang w:val="uk-UA" w:eastAsia="zh-CN"/>
        </w:rPr>
        <w:t xml:space="preserve">порядку у </w:t>
      </w:r>
      <w:proofErr w:type="spellStart"/>
      <w:r w:rsidRPr="0047731C">
        <w:rPr>
          <w:rFonts w:eastAsia="MS Mincho"/>
          <w:b w:val="0"/>
          <w:bCs w:val="0"/>
          <w:lang w:val="uk-UA" w:eastAsia="zh-CN"/>
        </w:rPr>
        <w:t>Степанківській</w:t>
      </w:r>
      <w:proofErr w:type="spellEnd"/>
      <w:r w:rsidRPr="0047731C">
        <w:rPr>
          <w:rFonts w:eastAsia="MS Mincho"/>
          <w:b w:val="0"/>
          <w:bCs w:val="0"/>
          <w:lang w:val="uk-UA" w:eastAsia="zh-CN"/>
        </w:rPr>
        <w:t xml:space="preserve"> сільській раді, вжиття заходів щодо захисту та охорони прав, свобод та інтересів громадян, а також захист прав та інтересів юридичних осіб від протиправних зазіхань, забезпечення криміналь</w:t>
      </w:r>
      <w:r w:rsidR="00044140" w:rsidRPr="0047731C">
        <w:rPr>
          <w:rFonts w:eastAsia="MS Mincho"/>
          <w:b w:val="0"/>
          <w:bCs w:val="0"/>
          <w:lang w:val="uk-UA" w:eastAsia="zh-CN"/>
        </w:rPr>
        <w:t>ного та адміністративно</w:t>
      </w:r>
      <w:r w:rsidRPr="0047731C">
        <w:rPr>
          <w:rFonts w:eastAsia="MS Mincho"/>
          <w:b w:val="0"/>
          <w:bCs w:val="0"/>
          <w:lang w:val="uk-UA" w:eastAsia="zh-CN"/>
        </w:rPr>
        <w:t xml:space="preserve">го провадження доказами, посилення безпеки дорожнього руху, підвищення рівня розкриття правопорушень. </w:t>
      </w:r>
    </w:p>
    <w:p w14:paraId="660FAAC0" w14:textId="77777777" w:rsidR="00DB709B" w:rsidRPr="0047731C" w:rsidRDefault="00DB709B" w:rsidP="00DB709B">
      <w:pPr>
        <w:suppressAutoHyphens/>
        <w:spacing w:after="0" w:line="240" w:lineRule="auto"/>
        <w:ind w:firstLine="708"/>
        <w:jc w:val="both"/>
        <w:rPr>
          <w:rFonts w:eastAsia="MS Mincho"/>
          <w:b w:val="0"/>
          <w:bCs w:val="0"/>
          <w:strike/>
          <w:color w:val="FF0000"/>
          <w:lang w:val="uk-UA" w:eastAsia="zh-CN"/>
        </w:rPr>
      </w:pPr>
    </w:p>
    <w:p w14:paraId="021684E2" w14:textId="77777777" w:rsidR="009D7C68" w:rsidRPr="0047731C" w:rsidRDefault="009D7C68" w:rsidP="00DB709B">
      <w:pPr>
        <w:suppressAutoHyphens/>
        <w:spacing w:after="0" w:line="240" w:lineRule="auto"/>
        <w:jc w:val="center"/>
        <w:rPr>
          <w:rFonts w:eastAsia="MS Mincho"/>
          <w:lang w:val="uk-UA" w:eastAsia="zh-CN"/>
        </w:rPr>
      </w:pPr>
      <w:r w:rsidRPr="0047731C">
        <w:rPr>
          <w:rFonts w:eastAsia="MS Mincho"/>
          <w:lang w:val="uk-UA" w:eastAsia="zh-CN"/>
        </w:rPr>
        <w:t xml:space="preserve">РОЗДІЛ </w:t>
      </w:r>
      <w:r w:rsidR="00DB709B" w:rsidRPr="0047731C">
        <w:rPr>
          <w:rFonts w:eastAsia="MS Mincho"/>
          <w:lang w:val="uk-UA" w:eastAsia="zh-CN"/>
        </w:rPr>
        <w:t xml:space="preserve">IІІ. </w:t>
      </w:r>
    </w:p>
    <w:p w14:paraId="34F4929E" w14:textId="77777777" w:rsidR="009D7C68" w:rsidRPr="0047731C" w:rsidRDefault="00DB709B" w:rsidP="00DB709B">
      <w:pPr>
        <w:suppressAutoHyphens/>
        <w:spacing w:after="0" w:line="240" w:lineRule="auto"/>
        <w:jc w:val="center"/>
        <w:rPr>
          <w:rFonts w:eastAsia="MS Mincho"/>
          <w:bCs w:val="0"/>
          <w:lang w:val="uk-UA" w:eastAsia="zh-CN"/>
        </w:rPr>
      </w:pPr>
      <w:r w:rsidRPr="0047731C">
        <w:rPr>
          <w:rFonts w:eastAsia="MS Mincho"/>
          <w:lang w:val="uk-UA" w:eastAsia="zh-CN"/>
        </w:rPr>
        <w:t xml:space="preserve">Обґрунтування </w:t>
      </w:r>
      <w:r w:rsidRPr="0047731C">
        <w:rPr>
          <w:rFonts w:eastAsia="MS Mincho"/>
          <w:bCs w:val="0"/>
          <w:lang w:val="uk-UA" w:eastAsia="zh-CN"/>
        </w:rPr>
        <w:t>шляхів і засобів розв’язання проблеми, обсягів та</w:t>
      </w:r>
    </w:p>
    <w:p w14:paraId="25A979F0" w14:textId="77777777" w:rsidR="00DB709B" w:rsidRPr="0047731C" w:rsidRDefault="00DB709B" w:rsidP="00DB709B">
      <w:pPr>
        <w:suppressAutoHyphens/>
        <w:spacing w:after="0" w:line="240" w:lineRule="auto"/>
        <w:jc w:val="center"/>
        <w:rPr>
          <w:rFonts w:eastAsia="MS Mincho"/>
          <w:bCs w:val="0"/>
          <w:lang w:val="uk-UA" w:eastAsia="zh-CN"/>
        </w:rPr>
      </w:pPr>
      <w:r w:rsidRPr="0047731C">
        <w:rPr>
          <w:rFonts w:eastAsia="MS Mincho"/>
          <w:bCs w:val="0"/>
          <w:lang w:val="uk-UA" w:eastAsia="zh-CN"/>
        </w:rPr>
        <w:t xml:space="preserve"> джерел фінансування</w:t>
      </w:r>
    </w:p>
    <w:p w14:paraId="71B7C20D" w14:textId="77777777" w:rsidR="00DB709B" w:rsidRPr="0047731C" w:rsidRDefault="00DB709B" w:rsidP="0059745A">
      <w:pPr>
        <w:suppressAutoHyphens/>
        <w:spacing w:after="0" w:line="240" w:lineRule="auto"/>
        <w:ind w:firstLine="426"/>
        <w:jc w:val="center"/>
        <w:rPr>
          <w:rFonts w:eastAsia="MS Mincho"/>
          <w:b w:val="0"/>
          <w:bCs w:val="0"/>
          <w:lang w:val="uk-UA" w:eastAsia="zh-CN"/>
        </w:rPr>
      </w:pPr>
    </w:p>
    <w:p w14:paraId="319C7312" w14:textId="77777777" w:rsidR="00DB709B" w:rsidRPr="0047731C" w:rsidRDefault="00DB709B" w:rsidP="0059745A">
      <w:pPr>
        <w:suppressAutoHyphens/>
        <w:spacing w:after="0" w:line="240" w:lineRule="auto"/>
        <w:ind w:firstLine="426"/>
        <w:jc w:val="both"/>
        <w:rPr>
          <w:rFonts w:eastAsia="MS Mincho"/>
          <w:b w:val="0"/>
          <w:bCs w:val="0"/>
          <w:lang w:val="uk-UA" w:eastAsia="zh-CN"/>
        </w:rPr>
      </w:pPr>
      <w:r w:rsidRPr="0047731C">
        <w:rPr>
          <w:rFonts w:eastAsia="MS Mincho"/>
          <w:b w:val="0"/>
          <w:bCs w:val="0"/>
          <w:lang w:val="uk-UA" w:eastAsia="zh-CN"/>
        </w:rPr>
        <w:t>Соціальне значення проблеми, яка пов'язана з профілактикою правопорушень, забезпеченням безпеки дорожнього руху з</w:t>
      </w:r>
      <w:r w:rsidR="00F171F1" w:rsidRPr="0047731C">
        <w:rPr>
          <w:rFonts w:eastAsia="MS Mincho"/>
          <w:b w:val="0"/>
          <w:bCs w:val="0"/>
          <w:lang w:val="uk-UA" w:eastAsia="zh-CN"/>
        </w:rPr>
        <w:t>умовлює необхідність залучення</w:t>
      </w:r>
      <w:r w:rsidRPr="0047731C">
        <w:rPr>
          <w:rFonts w:eastAsia="MS Mincho"/>
          <w:b w:val="0"/>
          <w:bCs w:val="0"/>
          <w:lang w:val="uk-UA" w:eastAsia="zh-CN"/>
        </w:rPr>
        <w:t xml:space="preserve"> ресурсу місцевого бюджету на виконання даної Програми.</w:t>
      </w:r>
    </w:p>
    <w:p w14:paraId="59F7473D" w14:textId="77777777" w:rsidR="00DB709B" w:rsidRPr="0047731C" w:rsidRDefault="00DB709B" w:rsidP="0059745A">
      <w:pPr>
        <w:suppressAutoHyphens/>
        <w:spacing w:after="0" w:line="240" w:lineRule="auto"/>
        <w:ind w:firstLine="426"/>
        <w:jc w:val="both"/>
        <w:rPr>
          <w:rFonts w:eastAsia="MS Mincho"/>
          <w:b w:val="0"/>
          <w:bCs w:val="0"/>
          <w:lang w:val="uk-UA" w:eastAsia="zh-CN"/>
        </w:rPr>
      </w:pPr>
      <w:r w:rsidRPr="0047731C">
        <w:rPr>
          <w:rFonts w:eastAsia="MS Mincho"/>
          <w:b w:val="0"/>
          <w:bCs w:val="0"/>
          <w:lang w:val="uk-UA" w:eastAsia="zh-CN"/>
        </w:rPr>
        <w:t>Існуюча ситуація вимагає створення систем безпеки нового покоління, які працюватимуть безперервно та надійно, у цілодобовому режимі, а саме:</w:t>
      </w:r>
    </w:p>
    <w:p w14:paraId="7E74D6DC" w14:textId="77777777" w:rsidR="00DB709B" w:rsidRPr="0047731C" w:rsidRDefault="00DB709B" w:rsidP="0059745A">
      <w:pPr>
        <w:suppressAutoHyphens/>
        <w:spacing w:after="0" w:line="240" w:lineRule="auto"/>
        <w:ind w:firstLine="426"/>
        <w:jc w:val="both"/>
        <w:rPr>
          <w:rFonts w:eastAsia="MS Mincho"/>
          <w:b w:val="0"/>
          <w:bCs w:val="0"/>
          <w:lang w:val="uk-UA" w:eastAsia="zh-CN"/>
        </w:rPr>
      </w:pPr>
      <w:r w:rsidRPr="0047731C">
        <w:rPr>
          <w:rFonts w:eastAsia="MS Mincho"/>
          <w:b w:val="0"/>
          <w:bCs w:val="0"/>
          <w:lang w:val="uk-UA" w:eastAsia="zh-CN"/>
        </w:rPr>
        <w:t>- будуть вести спостереження за всіма подіями, що відбуваються в громаді;</w:t>
      </w:r>
    </w:p>
    <w:p w14:paraId="63639EBF" w14:textId="77777777" w:rsidR="00DB709B" w:rsidRPr="0047731C" w:rsidRDefault="00DB709B" w:rsidP="0059745A">
      <w:pPr>
        <w:suppressAutoHyphens/>
        <w:spacing w:after="0" w:line="240" w:lineRule="auto"/>
        <w:ind w:firstLine="426"/>
        <w:jc w:val="both"/>
        <w:rPr>
          <w:rFonts w:eastAsia="MS Mincho"/>
          <w:b w:val="0"/>
          <w:bCs w:val="0"/>
          <w:lang w:val="uk-UA" w:eastAsia="zh-CN"/>
        </w:rPr>
      </w:pPr>
      <w:r w:rsidRPr="0047731C">
        <w:rPr>
          <w:rFonts w:eastAsia="MS Mincho"/>
          <w:b w:val="0"/>
          <w:bCs w:val="0"/>
          <w:lang w:val="uk-UA" w:eastAsia="zh-CN"/>
        </w:rPr>
        <w:t>- служитимуть для запобігання надзвичайних ситуацій, а в разі їх виникнення негайно інформуватимуть відповідні служби для оперативного їх усунення.</w:t>
      </w:r>
    </w:p>
    <w:p w14:paraId="7FCDE3B8" w14:textId="77777777" w:rsidR="00DB709B" w:rsidRPr="0047731C" w:rsidRDefault="00DB709B" w:rsidP="0058779E">
      <w:pPr>
        <w:suppressAutoHyphens/>
        <w:spacing w:after="0" w:line="240" w:lineRule="auto"/>
        <w:jc w:val="both"/>
        <w:rPr>
          <w:rFonts w:eastAsia="MS Mincho"/>
          <w:b w:val="0"/>
          <w:bCs w:val="0"/>
          <w:lang w:val="uk-UA" w:eastAsia="zh-CN"/>
        </w:rPr>
      </w:pPr>
      <w:r w:rsidRPr="0047731C">
        <w:rPr>
          <w:rFonts w:eastAsia="MS Mincho"/>
          <w:b w:val="0"/>
          <w:bCs w:val="0"/>
          <w:lang w:val="uk-UA" w:eastAsia="zh-CN"/>
        </w:rPr>
        <w:t>Найкращим рішенням зазначених потреб стане створення єдиної</w:t>
      </w:r>
      <w:r w:rsidRPr="0047731C">
        <w:rPr>
          <w:rFonts w:eastAsia="MS Mincho"/>
          <w:b w:val="0"/>
          <w:bCs w:val="0"/>
          <w:lang w:val="uk-UA" w:eastAsia="zh-CN"/>
        </w:rPr>
        <w:br/>
        <w:t>локальної сільської мережі відеоспостереження, в яку будуть об’єднані всі  камери зовнішнього відео</w:t>
      </w:r>
      <w:r w:rsidR="009F741F" w:rsidRPr="0047731C">
        <w:rPr>
          <w:rFonts w:eastAsia="MS Mincho"/>
          <w:b w:val="0"/>
          <w:bCs w:val="0"/>
          <w:lang w:val="uk-UA" w:eastAsia="zh-CN"/>
        </w:rPr>
        <w:t xml:space="preserve"> </w:t>
      </w:r>
      <w:r w:rsidRPr="0047731C">
        <w:rPr>
          <w:rFonts w:eastAsia="MS Mincho"/>
          <w:b w:val="0"/>
          <w:bCs w:val="0"/>
          <w:lang w:val="uk-UA" w:eastAsia="zh-CN"/>
        </w:rPr>
        <w:t xml:space="preserve">нагляду та інші елементи (пристрої, датчики тощо) системи безпеки, а також єдиного ситуаційного центру для комплексного </w:t>
      </w:r>
      <w:r w:rsidRPr="0047731C">
        <w:rPr>
          <w:rFonts w:eastAsia="MS Mincho"/>
          <w:b w:val="0"/>
          <w:bCs w:val="0"/>
          <w:lang w:val="uk-UA" w:eastAsia="zh-CN"/>
        </w:rPr>
        <w:lastRenderedPageBreak/>
        <w:t>моніторингу подій міста та прийняття управлінських рішень на основі отриманої інформації. Реалізація зазначених заходів неможлива без залучення до вказаного процесу як правоохоронних органів, так і органів місцевого самоврядування, зокрема в умовах адміністративної реформи в Україні.</w:t>
      </w:r>
    </w:p>
    <w:p w14:paraId="18A5FDFC" w14:textId="77777777" w:rsidR="00DB709B" w:rsidRPr="0047731C" w:rsidRDefault="00DB709B" w:rsidP="0058779E">
      <w:pPr>
        <w:suppressAutoHyphens/>
        <w:spacing w:after="0" w:line="240" w:lineRule="auto"/>
        <w:jc w:val="both"/>
        <w:rPr>
          <w:rFonts w:eastAsia="MS Mincho"/>
          <w:b w:val="0"/>
          <w:bCs w:val="0"/>
          <w:lang w:val="uk-UA" w:eastAsia="zh-CN"/>
        </w:rPr>
      </w:pPr>
      <w:r w:rsidRPr="0047731C">
        <w:rPr>
          <w:rFonts w:eastAsia="MS Mincho"/>
          <w:b w:val="0"/>
          <w:bCs w:val="0"/>
          <w:lang w:val="uk-UA" w:eastAsia="zh-CN"/>
        </w:rPr>
        <w:t>Отже, основними складовими системи є:</w:t>
      </w:r>
    </w:p>
    <w:p w14:paraId="330D7501" w14:textId="77777777" w:rsidR="00DB709B" w:rsidRPr="0047731C" w:rsidRDefault="00DB709B" w:rsidP="0058779E">
      <w:pPr>
        <w:numPr>
          <w:ilvl w:val="0"/>
          <w:numId w:val="2"/>
        </w:numPr>
        <w:tabs>
          <w:tab w:val="clear" w:pos="720"/>
          <w:tab w:val="left" w:pos="0"/>
        </w:tabs>
        <w:suppressAutoHyphens/>
        <w:spacing w:after="0" w:line="240" w:lineRule="auto"/>
        <w:ind w:left="284" w:firstLine="0"/>
        <w:jc w:val="both"/>
        <w:rPr>
          <w:rFonts w:eastAsia="MS Mincho"/>
          <w:b w:val="0"/>
          <w:bCs w:val="0"/>
          <w:lang w:val="uk-UA" w:eastAsia="zh-CN"/>
        </w:rPr>
      </w:pPr>
      <w:r w:rsidRPr="0047731C">
        <w:rPr>
          <w:rFonts w:eastAsia="MS Mincho"/>
          <w:b w:val="0"/>
          <w:bCs w:val="0"/>
          <w:lang w:val="uk-UA" w:eastAsia="zh-CN"/>
        </w:rPr>
        <w:t>відеоспостереження за громадськими місцями та важливими об’єктами – забезпечує безпеку громадян, сприяє попередженню порушення громадського порядку в місцях масового скупчення людей, забезпечує створення доказової бази у випадку здійснення правопорушень;</w:t>
      </w:r>
    </w:p>
    <w:p w14:paraId="264E73A4" w14:textId="77777777" w:rsidR="00DB709B" w:rsidRPr="0047731C" w:rsidRDefault="00DB709B" w:rsidP="0058779E">
      <w:pPr>
        <w:numPr>
          <w:ilvl w:val="0"/>
          <w:numId w:val="2"/>
        </w:numPr>
        <w:tabs>
          <w:tab w:val="clear" w:pos="720"/>
          <w:tab w:val="left" w:pos="0"/>
        </w:tabs>
        <w:suppressAutoHyphens/>
        <w:spacing w:after="0" w:line="240" w:lineRule="auto"/>
        <w:ind w:left="284" w:firstLine="0"/>
        <w:jc w:val="both"/>
        <w:rPr>
          <w:rFonts w:eastAsia="MS Mincho"/>
          <w:b w:val="0"/>
          <w:bCs w:val="0"/>
          <w:lang w:val="uk-UA" w:eastAsia="zh-CN"/>
        </w:rPr>
      </w:pPr>
      <w:r w:rsidRPr="0047731C">
        <w:rPr>
          <w:rFonts w:eastAsia="MS Mincho"/>
          <w:b w:val="0"/>
          <w:bCs w:val="0"/>
          <w:lang w:val="uk-UA" w:eastAsia="zh-CN"/>
        </w:rPr>
        <w:t>відеоспостереження для забезпечення контролю за безпекою дорожнього руху – моніторинг ситуації на автошляхах, фіксація номерних знаків автомобілів порушників та викрадених авто;</w:t>
      </w:r>
    </w:p>
    <w:p w14:paraId="2AB730F9" w14:textId="77777777" w:rsidR="00DB709B" w:rsidRPr="0047731C" w:rsidRDefault="00DB709B" w:rsidP="0058779E">
      <w:pPr>
        <w:numPr>
          <w:ilvl w:val="0"/>
          <w:numId w:val="2"/>
        </w:numPr>
        <w:tabs>
          <w:tab w:val="clear" w:pos="720"/>
          <w:tab w:val="left" w:pos="0"/>
        </w:tabs>
        <w:suppressAutoHyphens/>
        <w:spacing w:after="0" w:line="240" w:lineRule="auto"/>
        <w:ind w:left="284" w:firstLine="0"/>
        <w:jc w:val="both"/>
        <w:rPr>
          <w:rFonts w:eastAsia="MS Mincho"/>
          <w:b w:val="0"/>
          <w:bCs w:val="0"/>
          <w:lang w:val="uk-UA" w:eastAsia="zh-CN"/>
        </w:rPr>
      </w:pPr>
      <w:r w:rsidRPr="0047731C">
        <w:rPr>
          <w:rFonts w:eastAsia="MS Mincho"/>
          <w:b w:val="0"/>
          <w:bCs w:val="0"/>
          <w:lang w:val="uk-UA" w:eastAsia="zh-CN"/>
        </w:rPr>
        <w:t>єдина локальна система відеоспостереження, яка забезпечує зв’язок та отримання інформації від усіх елементів системи із наданням доступу правоохоронним органам до зазначеної системи;</w:t>
      </w:r>
    </w:p>
    <w:p w14:paraId="50DE847E" w14:textId="77777777" w:rsidR="00DB709B" w:rsidRPr="0047731C" w:rsidRDefault="00DB709B" w:rsidP="0058779E">
      <w:pPr>
        <w:numPr>
          <w:ilvl w:val="0"/>
          <w:numId w:val="2"/>
        </w:numPr>
        <w:tabs>
          <w:tab w:val="clear" w:pos="720"/>
          <w:tab w:val="left" w:pos="0"/>
        </w:tabs>
        <w:suppressAutoHyphens/>
        <w:spacing w:after="0" w:line="240" w:lineRule="auto"/>
        <w:ind w:left="284" w:firstLine="0"/>
        <w:jc w:val="both"/>
        <w:rPr>
          <w:rFonts w:eastAsia="MS Mincho"/>
          <w:b w:val="0"/>
          <w:bCs w:val="0"/>
          <w:lang w:val="uk-UA" w:eastAsia="zh-CN"/>
        </w:rPr>
      </w:pPr>
      <w:r w:rsidRPr="0047731C">
        <w:rPr>
          <w:rFonts w:eastAsia="MS Mincho"/>
          <w:b w:val="0"/>
          <w:bCs w:val="0"/>
          <w:lang w:val="uk-UA" w:eastAsia="zh-CN"/>
        </w:rPr>
        <w:t>ситуаційний центр – диспетчерський центр з сучасним обладнанням та програмним забезпеченням, призначений для оперативного прийняття управлінських рішень, контролю, моніторингу, обробки, аналізу небезпечних та надзвичайних ситуацій та інших функцій.</w:t>
      </w:r>
    </w:p>
    <w:p w14:paraId="038DACEB" w14:textId="77777777" w:rsidR="00DB709B" w:rsidRPr="0047731C" w:rsidRDefault="00DB709B" w:rsidP="0059745A">
      <w:pPr>
        <w:tabs>
          <w:tab w:val="left" w:pos="142"/>
          <w:tab w:val="left" w:pos="993"/>
        </w:tabs>
        <w:suppressAutoHyphens/>
        <w:spacing w:after="0" w:line="240" w:lineRule="auto"/>
        <w:ind w:firstLine="426"/>
        <w:jc w:val="both"/>
        <w:rPr>
          <w:rFonts w:eastAsia="MS Mincho"/>
          <w:b w:val="0"/>
          <w:bCs w:val="0"/>
          <w:spacing w:val="-4"/>
          <w:lang w:val="uk-UA" w:eastAsia="zh-CN"/>
        </w:rPr>
      </w:pPr>
      <w:r w:rsidRPr="0047731C">
        <w:rPr>
          <w:rFonts w:eastAsia="MS Mincho"/>
          <w:b w:val="0"/>
          <w:bCs w:val="0"/>
          <w:spacing w:val="-4"/>
          <w:lang w:val="uk-UA" w:eastAsia="zh-CN"/>
        </w:rPr>
        <w:t xml:space="preserve">Реалізація зазначених заходів дозволить забезпечити безпеку мешканців територіальної громади. Однак, досягнення мети Програми можливе виключно за поєднання спільних зусиль </w:t>
      </w:r>
      <w:r w:rsidRPr="0047731C">
        <w:rPr>
          <w:rFonts w:eastAsia="MS Mincho"/>
          <w:b w:val="0"/>
          <w:bCs w:val="0"/>
          <w:color w:val="000000"/>
          <w:lang w:val="uk-UA" w:eastAsia="zh-CN"/>
        </w:rPr>
        <w:t>Черкаського</w:t>
      </w:r>
      <w:r w:rsidRPr="0047731C">
        <w:rPr>
          <w:rFonts w:eastAsia="MS Mincho"/>
          <w:b w:val="0"/>
          <w:bCs w:val="0"/>
          <w:spacing w:val="-4"/>
          <w:lang w:val="uk-UA" w:eastAsia="zh-CN"/>
        </w:rPr>
        <w:t xml:space="preserve"> відділу поліції ГУНП в Черкаській області, а також </w:t>
      </w:r>
      <w:proofErr w:type="spellStart"/>
      <w:r w:rsidRPr="0047731C">
        <w:rPr>
          <w:rFonts w:eastAsia="MS Mincho"/>
          <w:b w:val="0"/>
          <w:bCs w:val="0"/>
          <w:color w:val="000000"/>
          <w:lang w:val="uk-UA" w:eastAsia="zh-CN"/>
        </w:rPr>
        <w:t>Степанківської</w:t>
      </w:r>
      <w:proofErr w:type="spellEnd"/>
      <w:r w:rsidRPr="0047731C">
        <w:rPr>
          <w:rFonts w:eastAsia="MS Mincho"/>
          <w:b w:val="0"/>
          <w:bCs w:val="0"/>
          <w:spacing w:val="-4"/>
          <w:lang w:val="uk-UA" w:eastAsia="zh-CN"/>
        </w:rPr>
        <w:t xml:space="preserve"> територіальної громади.</w:t>
      </w:r>
    </w:p>
    <w:p w14:paraId="6D2F705C" w14:textId="77777777" w:rsidR="00DB709B" w:rsidRPr="0047731C" w:rsidRDefault="00DB709B" w:rsidP="0059745A">
      <w:pPr>
        <w:suppressAutoHyphens/>
        <w:spacing w:after="0" w:line="240" w:lineRule="auto"/>
        <w:ind w:firstLine="426"/>
        <w:jc w:val="both"/>
        <w:rPr>
          <w:rFonts w:eastAsia="MS Mincho"/>
          <w:b w:val="0"/>
          <w:bCs w:val="0"/>
          <w:lang w:val="uk-UA" w:eastAsia="zh-CN"/>
        </w:rPr>
      </w:pPr>
      <w:r w:rsidRPr="0047731C">
        <w:rPr>
          <w:rFonts w:eastAsia="MS Mincho"/>
          <w:b w:val="0"/>
          <w:bCs w:val="0"/>
          <w:lang w:val="uk-UA" w:eastAsia="zh-CN"/>
        </w:rPr>
        <w:t>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забезпечення безпеки дорожнього руху.</w:t>
      </w:r>
    </w:p>
    <w:p w14:paraId="4FF67414" w14:textId="77777777" w:rsidR="00DB709B" w:rsidRPr="0047731C" w:rsidRDefault="00DB709B" w:rsidP="0059745A">
      <w:pPr>
        <w:suppressAutoHyphens/>
        <w:spacing w:after="0" w:line="240" w:lineRule="auto"/>
        <w:ind w:firstLine="426"/>
        <w:jc w:val="both"/>
        <w:rPr>
          <w:rFonts w:eastAsia="MS Mincho"/>
          <w:b w:val="0"/>
          <w:bCs w:val="0"/>
          <w:lang w:val="uk-UA" w:eastAsia="zh-CN"/>
        </w:rPr>
      </w:pPr>
      <w:r w:rsidRPr="0047731C">
        <w:rPr>
          <w:rFonts w:eastAsia="MS Mincho"/>
          <w:b w:val="0"/>
          <w:bCs w:val="0"/>
          <w:lang w:val="uk-UA" w:eastAsia="zh-CN"/>
        </w:rPr>
        <w:t xml:space="preserve">Фінансове забезпечення Програми здійснюється за рахунок коштів місцевого бюджету та інших джерел не заборонених законодавством. Обсяги </w:t>
      </w:r>
      <w:r w:rsidR="003317EB" w:rsidRPr="0047731C">
        <w:rPr>
          <w:rFonts w:eastAsia="MS Mincho"/>
          <w:b w:val="0"/>
          <w:bCs w:val="0"/>
          <w:lang w:val="uk-UA" w:eastAsia="zh-CN"/>
        </w:rPr>
        <w:t>фінансових ресурсів місцевого</w:t>
      </w:r>
      <w:r w:rsidRPr="0047731C">
        <w:rPr>
          <w:rFonts w:eastAsia="MS Mincho"/>
          <w:b w:val="0"/>
          <w:bCs w:val="0"/>
          <w:lang w:val="uk-UA" w:eastAsia="zh-CN"/>
        </w:rPr>
        <w:t xml:space="preserve"> бюджету та напрямки їх використання визначаються в залежності від потреби, фінансових можливостей бюджету</w:t>
      </w:r>
      <w:r w:rsidR="003317EB" w:rsidRPr="0047731C">
        <w:rPr>
          <w:rFonts w:eastAsia="MS Mincho"/>
          <w:b w:val="0"/>
          <w:bCs w:val="0"/>
          <w:lang w:val="uk-UA" w:eastAsia="zh-CN"/>
        </w:rPr>
        <w:t>.</w:t>
      </w:r>
    </w:p>
    <w:p w14:paraId="3CD00A71" w14:textId="77777777" w:rsidR="00DB709B" w:rsidRPr="0047731C" w:rsidRDefault="00DB709B" w:rsidP="00DB709B">
      <w:pPr>
        <w:suppressAutoHyphens/>
        <w:spacing w:after="0" w:line="240" w:lineRule="auto"/>
        <w:jc w:val="center"/>
        <w:rPr>
          <w:rFonts w:eastAsia="MS Mincho"/>
          <w:lang w:val="uk-UA" w:eastAsia="zh-CN"/>
        </w:rPr>
      </w:pPr>
    </w:p>
    <w:p w14:paraId="142D6F77" w14:textId="77777777" w:rsidR="009D7C68" w:rsidRPr="0047731C" w:rsidRDefault="009D7C68" w:rsidP="00DB709B">
      <w:pPr>
        <w:suppressAutoHyphens/>
        <w:spacing w:after="0" w:line="240" w:lineRule="auto"/>
        <w:jc w:val="center"/>
        <w:rPr>
          <w:rFonts w:eastAsia="MS Mincho"/>
          <w:lang w:val="uk-UA" w:eastAsia="zh-CN"/>
        </w:rPr>
      </w:pPr>
      <w:r w:rsidRPr="0047731C">
        <w:rPr>
          <w:rFonts w:eastAsia="MS Mincho"/>
          <w:lang w:val="uk-UA" w:eastAsia="zh-CN"/>
        </w:rPr>
        <w:t xml:space="preserve">РОЗДІЛ </w:t>
      </w:r>
      <w:r w:rsidR="00DB709B" w:rsidRPr="0047731C">
        <w:rPr>
          <w:rFonts w:eastAsia="MS Mincho"/>
          <w:lang w:val="uk-UA" w:eastAsia="zh-CN"/>
        </w:rPr>
        <w:t>ІV.</w:t>
      </w:r>
    </w:p>
    <w:p w14:paraId="2E19D69D" w14:textId="77777777" w:rsidR="00DB709B" w:rsidRDefault="000244E2" w:rsidP="00DB709B">
      <w:pPr>
        <w:suppressAutoHyphens/>
        <w:spacing w:after="0" w:line="240" w:lineRule="auto"/>
        <w:jc w:val="center"/>
        <w:rPr>
          <w:rFonts w:eastAsia="MS Mincho"/>
          <w:bCs w:val="0"/>
          <w:lang w:val="uk-UA" w:eastAsia="zh-CN"/>
        </w:rPr>
      </w:pPr>
      <w:r w:rsidRPr="0047731C">
        <w:rPr>
          <w:rFonts w:eastAsia="MS Mincho"/>
          <w:lang w:val="uk-UA" w:eastAsia="zh-CN"/>
        </w:rPr>
        <w:t xml:space="preserve"> Термін</w:t>
      </w:r>
      <w:r w:rsidR="00DB709B" w:rsidRPr="0047731C">
        <w:rPr>
          <w:rFonts w:eastAsia="MS Mincho"/>
          <w:bCs w:val="0"/>
          <w:lang w:val="uk-UA" w:eastAsia="zh-CN"/>
        </w:rPr>
        <w:t xml:space="preserve"> виконання Програми</w:t>
      </w:r>
    </w:p>
    <w:p w14:paraId="304B0939" w14:textId="77777777" w:rsidR="0031717C" w:rsidRPr="0047731C" w:rsidRDefault="0031717C" w:rsidP="00DB709B">
      <w:pPr>
        <w:suppressAutoHyphens/>
        <w:spacing w:after="0" w:line="240" w:lineRule="auto"/>
        <w:jc w:val="center"/>
        <w:rPr>
          <w:rFonts w:eastAsia="MS Mincho"/>
          <w:bCs w:val="0"/>
          <w:lang w:val="uk-UA" w:eastAsia="zh-CN"/>
        </w:rPr>
      </w:pPr>
    </w:p>
    <w:p w14:paraId="49AD8E6C" w14:textId="77777777" w:rsidR="00F95DC7" w:rsidRPr="0047731C" w:rsidRDefault="00DB709B" w:rsidP="005445A1">
      <w:pPr>
        <w:suppressAutoHyphens/>
        <w:spacing w:after="0" w:line="240" w:lineRule="auto"/>
        <w:jc w:val="both"/>
        <w:rPr>
          <w:rFonts w:eastAsia="MS Mincho"/>
          <w:b w:val="0"/>
          <w:bCs w:val="0"/>
          <w:lang w:val="uk-UA" w:eastAsia="zh-CN"/>
        </w:rPr>
      </w:pPr>
      <w:r w:rsidRPr="0047731C">
        <w:rPr>
          <w:rFonts w:eastAsia="MS Mincho"/>
          <w:b w:val="0"/>
          <w:bCs w:val="0"/>
          <w:lang w:val="uk-UA" w:eastAsia="zh-CN"/>
        </w:rPr>
        <w:t>Прог</w:t>
      </w:r>
      <w:r w:rsidR="007E3F14">
        <w:rPr>
          <w:rFonts w:eastAsia="MS Mincho"/>
          <w:b w:val="0"/>
          <w:bCs w:val="0"/>
          <w:lang w:val="uk-UA" w:eastAsia="zh-CN"/>
        </w:rPr>
        <w:t>раму розроблено на період 2024</w:t>
      </w:r>
      <w:r w:rsidR="00D94BAF" w:rsidRPr="0047731C">
        <w:rPr>
          <w:rFonts w:eastAsia="MS Mincho"/>
          <w:b w:val="0"/>
          <w:bCs w:val="0"/>
          <w:lang w:val="uk-UA" w:eastAsia="zh-CN"/>
        </w:rPr>
        <w:t xml:space="preserve"> </w:t>
      </w:r>
      <w:r w:rsidRPr="0047731C">
        <w:rPr>
          <w:rFonts w:eastAsia="MS Mincho"/>
          <w:b w:val="0"/>
          <w:bCs w:val="0"/>
          <w:lang w:val="uk-UA" w:eastAsia="zh-CN"/>
        </w:rPr>
        <w:t xml:space="preserve">року. </w:t>
      </w:r>
    </w:p>
    <w:p w14:paraId="223DA059" w14:textId="77777777" w:rsidR="00F95DC7" w:rsidRPr="0047731C" w:rsidRDefault="00F95DC7" w:rsidP="00DB709B">
      <w:pPr>
        <w:suppressAutoHyphens/>
        <w:spacing w:after="0" w:line="240" w:lineRule="auto"/>
        <w:ind w:hanging="142"/>
        <w:jc w:val="center"/>
        <w:rPr>
          <w:rFonts w:eastAsia="MS Mincho"/>
          <w:lang w:val="uk-UA" w:eastAsia="zh-CN"/>
        </w:rPr>
      </w:pPr>
    </w:p>
    <w:p w14:paraId="313D4B60" w14:textId="77777777" w:rsidR="009D7C68" w:rsidRPr="0047731C" w:rsidRDefault="009D7C68" w:rsidP="00DB709B">
      <w:pPr>
        <w:suppressAutoHyphens/>
        <w:spacing w:after="0" w:line="240" w:lineRule="auto"/>
        <w:ind w:hanging="142"/>
        <w:jc w:val="center"/>
        <w:rPr>
          <w:rFonts w:eastAsia="MS Mincho"/>
          <w:lang w:val="uk-UA" w:eastAsia="zh-CN"/>
        </w:rPr>
      </w:pPr>
      <w:r w:rsidRPr="0047731C">
        <w:rPr>
          <w:rFonts w:eastAsia="MS Mincho"/>
          <w:lang w:val="uk-UA" w:eastAsia="zh-CN"/>
        </w:rPr>
        <w:t xml:space="preserve">РОЗДІЛ </w:t>
      </w:r>
      <w:r w:rsidR="00DB709B" w:rsidRPr="0047731C">
        <w:rPr>
          <w:rFonts w:eastAsia="MS Mincho"/>
          <w:lang w:val="uk-UA" w:eastAsia="zh-CN"/>
        </w:rPr>
        <w:t xml:space="preserve">V. </w:t>
      </w:r>
    </w:p>
    <w:p w14:paraId="178181F0" w14:textId="77777777" w:rsidR="00DB709B" w:rsidRPr="0047731C" w:rsidRDefault="00DB709B" w:rsidP="00DB709B">
      <w:pPr>
        <w:suppressAutoHyphens/>
        <w:spacing w:after="0" w:line="240" w:lineRule="auto"/>
        <w:ind w:hanging="142"/>
        <w:jc w:val="center"/>
        <w:rPr>
          <w:rFonts w:eastAsia="MS Mincho"/>
          <w:bCs w:val="0"/>
          <w:lang w:val="uk-UA" w:eastAsia="zh-CN"/>
        </w:rPr>
      </w:pPr>
      <w:r w:rsidRPr="0047731C">
        <w:rPr>
          <w:rFonts w:eastAsia="MS Mincho"/>
          <w:lang w:val="uk-UA" w:eastAsia="zh-CN"/>
        </w:rPr>
        <w:t xml:space="preserve">Перелік </w:t>
      </w:r>
      <w:r w:rsidRPr="0047731C">
        <w:rPr>
          <w:rFonts w:eastAsia="MS Mincho"/>
          <w:bCs w:val="0"/>
          <w:lang w:val="uk-UA" w:eastAsia="zh-CN"/>
        </w:rPr>
        <w:t>завдань Програми та результативні показники</w:t>
      </w:r>
    </w:p>
    <w:p w14:paraId="5E62826B" w14:textId="77777777" w:rsidR="00DB709B" w:rsidRPr="0047731C" w:rsidRDefault="00DB709B" w:rsidP="00DB709B">
      <w:pPr>
        <w:suppressAutoHyphens/>
        <w:spacing w:after="0" w:line="240" w:lineRule="auto"/>
        <w:ind w:hanging="142"/>
        <w:jc w:val="both"/>
        <w:rPr>
          <w:rFonts w:eastAsia="MS Mincho"/>
          <w:sz w:val="20"/>
          <w:szCs w:val="20"/>
          <w:lang w:val="uk-UA" w:eastAsia="zh-CN"/>
        </w:rPr>
      </w:pPr>
    </w:p>
    <w:p w14:paraId="04321F7D" w14:textId="77777777" w:rsidR="00DB709B" w:rsidRPr="0047731C" w:rsidRDefault="00DB709B" w:rsidP="0059745A">
      <w:pPr>
        <w:tabs>
          <w:tab w:val="left" w:pos="426"/>
        </w:tabs>
        <w:suppressAutoHyphens/>
        <w:spacing w:after="0" w:line="240" w:lineRule="auto"/>
        <w:jc w:val="both"/>
        <w:rPr>
          <w:rFonts w:eastAsia="MS Mincho"/>
          <w:lang w:val="uk-UA" w:eastAsia="zh-CN"/>
        </w:rPr>
      </w:pPr>
      <w:r w:rsidRPr="0047731C">
        <w:rPr>
          <w:rFonts w:eastAsia="MS Mincho"/>
          <w:lang w:val="uk-UA" w:eastAsia="zh-CN"/>
        </w:rPr>
        <w:t>Основними завданнями Програми є:</w:t>
      </w:r>
    </w:p>
    <w:p w14:paraId="11EE9F02" w14:textId="77777777" w:rsidR="00DB709B" w:rsidRPr="0047731C" w:rsidRDefault="00DB709B" w:rsidP="0059745A">
      <w:pPr>
        <w:numPr>
          <w:ilvl w:val="0"/>
          <w:numId w:val="1"/>
        </w:numPr>
        <w:tabs>
          <w:tab w:val="clear" w:pos="1080"/>
          <w:tab w:val="left" w:pos="426"/>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посилення заходів безпеки та захисту</w:t>
      </w:r>
      <w:r w:rsidR="003317EB" w:rsidRPr="0047731C">
        <w:rPr>
          <w:rFonts w:eastAsia="MS Mincho"/>
          <w:b w:val="0"/>
          <w:bCs w:val="0"/>
          <w:color w:val="000000"/>
          <w:lang w:val="uk-UA" w:eastAsia="zh-CN"/>
        </w:rPr>
        <w:t xml:space="preserve"> життя і здоров’я громадян громади</w:t>
      </w:r>
      <w:r w:rsidRPr="0047731C">
        <w:rPr>
          <w:rFonts w:eastAsia="MS Mincho"/>
          <w:b w:val="0"/>
          <w:bCs w:val="0"/>
          <w:color w:val="000000"/>
          <w:lang w:val="uk-UA" w:eastAsia="zh-CN"/>
        </w:rPr>
        <w:t>;</w:t>
      </w:r>
    </w:p>
    <w:p w14:paraId="0A56C3BB" w14:textId="77777777" w:rsidR="00DB709B" w:rsidRPr="0047731C" w:rsidRDefault="00DB709B" w:rsidP="0059745A">
      <w:pPr>
        <w:numPr>
          <w:ilvl w:val="0"/>
          <w:numId w:val="1"/>
        </w:numPr>
        <w:tabs>
          <w:tab w:val="left" w:pos="426"/>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забезпечення стабільного функціонування важливих для нормально</w:t>
      </w:r>
      <w:r w:rsidR="003317EB" w:rsidRPr="0047731C">
        <w:rPr>
          <w:rFonts w:eastAsia="MS Mincho"/>
          <w:b w:val="0"/>
          <w:bCs w:val="0"/>
          <w:color w:val="000000"/>
          <w:lang w:val="uk-UA" w:eastAsia="zh-CN"/>
        </w:rPr>
        <w:t>ї життєдіяльності об’єктів громади</w:t>
      </w:r>
      <w:r w:rsidRPr="0047731C">
        <w:rPr>
          <w:rFonts w:eastAsia="MS Mincho"/>
          <w:b w:val="0"/>
          <w:bCs w:val="0"/>
          <w:color w:val="000000"/>
          <w:lang w:val="uk-UA" w:eastAsia="zh-CN"/>
        </w:rPr>
        <w:t xml:space="preserve"> шляхом впровадження додаткових заходів захисту, нагляду та контролю ситуацій;</w:t>
      </w:r>
    </w:p>
    <w:p w14:paraId="3D9F92A8" w14:textId="77777777" w:rsidR="00DB709B" w:rsidRPr="0047731C" w:rsidRDefault="00DB709B" w:rsidP="0059745A">
      <w:pPr>
        <w:numPr>
          <w:ilvl w:val="0"/>
          <w:numId w:val="1"/>
        </w:numPr>
        <w:tabs>
          <w:tab w:val="left" w:pos="426"/>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lastRenderedPageBreak/>
        <w:t>комплексна взаємодія, координація спільних дій та зусиль органів місцевого самоврядування і правоохоронних органів, спрямованих на забезпечення оперативного, ефективного, злагодженого реагування на надзвичайні події та загрози інтересам країни, запобігання та подолання небезпечних ситуацій, збереження спокою та нормальної життєдіяльності громади;</w:t>
      </w:r>
    </w:p>
    <w:p w14:paraId="2DCA19F0" w14:textId="77777777" w:rsidR="00DB709B" w:rsidRDefault="00DB709B" w:rsidP="0059745A">
      <w:pPr>
        <w:numPr>
          <w:ilvl w:val="0"/>
          <w:numId w:val="1"/>
        </w:numPr>
        <w:tabs>
          <w:tab w:val="clear" w:pos="1080"/>
          <w:tab w:val="left" w:pos="426"/>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lang w:val="uk-UA" w:eastAsia="zh-CN"/>
        </w:rPr>
        <w:t>створення єдиної локальної системи відеоспостереження, в яку будуть</w:t>
      </w:r>
      <w:r w:rsidRPr="0047731C">
        <w:rPr>
          <w:rFonts w:eastAsia="MS Mincho"/>
          <w:b w:val="0"/>
          <w:bCs w:val="0"/>
          <w:color w:val="000000"/>
          <w:lang w:val="uk-UA" w:eastAsia="zh-CN"/>
        </w:rPr>
        <w:t xml:space="preserve"> об’єднані всі сільські камери зовнішнього відео</w:t>
      </w:r>
      <w:r w:rsidR="009F741F" w:rsidRPr="0047731C">
        <w:rPr>
          <w:rFonts w:eastAsia="MS Mincho"/>
          <w:b w:val="0"/>
          <w:bCs w:val="0"/>
          <w:color w:val="000000"/>
          <w:lang w:val="uk-UA" w:eastAsia="zh-CN"/>
        </w:rPr>
        <w:t xml:space="preserve"> </w:t>
      </w:r>
      <w:r w:rsidRPr="0047731C">
        <w:rPr>
          <w:rFonts w:eastAsia="MS Mincho"/>
          <w:b w:val="0"/>
          <w:bCs w:val="0"/>
          <w:color w:val="000000"/>
          <w:lang w:val="uk-UA" w:eastAsia="zh-CN"/>
        </w:rPr>
        <w:t>нагляду та інші елементи системи безпеки об’єктів усіх форм власності;</w:t>
      </w:r>
    </w:p>
    <w:p w14:paraId="3D51DD09" w14:textId="77777777" w:rsidR="00035428" w:rsidRPr="0047731C" w:rsidRDefault="00035428" w:rsidP="0059745A">
      <w:pPr>
        <w:numPr>
          <w:ilvl w:val="0"/>
          <w:numId w:val="1"/>
        </w:numPr>
        <w:tabs>
          <w:tab w:val="clear" w:pos="1080"/>
          <w:tab w:val="left" w:pos="426"/>
        </w:tabs>
        <w:suppressAutoHyphens/>
        <w:spacing w:after="0" w:line="240" w:lineRule="auto"/>
        <w:ind w:left="0" w:firstLine="0"/>
        <w:jc w:val="both"/>
        <w:rPr>
          <w:rFonts w:eastAsia="MS Mincho"/>
          <w:b w:val="0"/>
          <w:bCs w:val="0"/>
          <w:color w:val="000000"/>
          <w:lang w:val="uk-UA" w:eastAsia="zh-CN"/>
        </w:rPr>
      </w:pPr>
      <w:r>
        <w:rPr>
          <w:rFonts w:eastAsia="Times New Roman"/>
          <w:b w:val="0"/>
          <w:bCs w:val="0"/>
          <w:lang w:val="uk-UA"/>
        </w:rPr>
        <w:t>п</w:t>
      </w:r>
      <w:r w:rsidRPr="00035428">
        <w:rPr>
          <w:rFonts w:eastAsia="Times New Roman"/>
          <w:b w:val="0"/>
          <w:bCs w:val="0"/>
          <w:lang w:val="uk-UA"/>
        </w:rPr>
        <w:t xml:space="preserve">ридбання комплектів камер відеоспостереження, ліцензій до камер відеоспостереження їх монтаж та облаштування на території </w:t>
      </w:r>
      <w:proofErr w:type="spellStart"/>
      <w:r w:rsidRPr="00035428">
        <w:rPr>
          <w:rFonts w:eastAsia="Times New Roman"/>
          <w:b w:val="0"/>
          <w:bCs w:val="0"/>
          <w:lang w:val="uk-UA"/>
        </w:rPr>
        <w:t>Степанківської</w:t>
      </w:r>
      <w:proofErr w:type="spellEnd"/>
      <w:r w:rsidRPr="00035428">
        <w:rPr>
          <w:rFonts w:eastAsia="Times New Roman"/>
          <w:b w:val="0"/>
          <w:bCs w:val="0"/>
          <w:lang w:val="uk-UA"/>
        </w:rPr>
        <w:t xml:space="preserve"> сільської територіальної громади для подальшої інтеграції до Ко</w:t>
      </w:r>
      <w:r>
        <w:rPr>
          <w:rFonts w:eastAsia="Times New Roman"/>
          <w:b w:val="0"/>
          <w:bCs w:val="0"/>
          <w:lang w:val="uk-UA"/>
        </w:rPr>
        <w:t>мплексної системи безпеки ГУНП;</w:t>
      </w:r>
    </w:p>
    <w:p w14:paraId="08997BBD" w14:textId="77777777" w:rsidR="00DB709B" w:rsidRPr="0047731C" w:rsidRDefault="00DB709B" w:rsidP="0059745A">
      <w:pPr>
        <w:numPr>
          <w:ilvl w:val="0"/>
          <w:numId w:val="1"/>
        </w:numPr>
        <w:tabs>
          <w:tab w:val="left" w:pos="426"/>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 xml:space="preserve">забезпечення доступу виконавчих органів </w:t>
      </w:r>
      <w:proofErr w:type="spellStart"/>
      <w:r w:rsidRPr="0047731C">
        <w:rPr>
          <w:rFonts w:eastAsia="MS Mincho"/>
          <w:b w:val="0"/>
          <w:bCs w:val="0"/>
          <w:color w:val="000000"/>
          <w:lang w:val="uk-UA" w:eastAsia="zh-CN"/>
        </w:rPr>
        <w:t>Степанківської</w:t>
      </w:r>
      <w:proofErr w:type="spellEnd"/>
      <w:r w:rsidRPr="0047731C">
        <w:rPr>
          <w:rFonts w:eastAsia="MS Mincho"/>
          <w:b w:val="0"/>
          <w:bCs w:val="0"/>
          <w:color w:val="000000"/>
          <w:lang w:val="uk-UA" w:eastAsia="zh-CN"/>
        </w:rPr>
        <w:t xml:space="preserve"> сільської ради та правоохоронних органів до інформації з усіх камер відео</w:t>
      </w:r>
      <w:r w:rsidR="009F741F" w:rsidRPr="0047731C">
        <w:rPr>
          <w:rFonts w:eastAsia="MS Mincho"/>
          <w:b w:val="0"/>
          <w:bCs w:val="0"/>
          <w:color w:val="000000"/>
          <w:lang w:val="uk-UA" w:eastAsia="zh-CN"/>
        </w:rPr>
        <w:t xml:space="preserve"> </w:t>
      </w:r>
      <w:r w:rsidRPr="0047731C">
        <w:rPr>
          <w:rFonts w:eastAsia="MS Mincho"/>
          <w:b w:val="0"/>
          <w:bCs w:val="0"/>
          <w:color w:val="000000"/>
          <w:lang w:val="uk-UA" w:eastAsia="zh-CN"/>
        </w:rPr>
        <w:t>нагляду;</w:t>
      </w:r>
    </w:p>
    <w:p w14:paraId="032CB07F" w14:textId="77777777" w:rsidR="00DB709B" w:rsidRPr="0047731C" w:rsidRDefault="00DB709B" w:rsidP="0059745A">
      <w:pPr>
        <w:numPr>
          <w:ilvl w:val="0"/>
          <w:numId w:val="1"/>
        </w:numPr>
        <w:tabs>
          <w:tab w:val="left" w:pos="426"/>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w:t>
      </w:r>
    </w:p>
    <w:p w14:paraId="647B9967" w14:textId="77777777" w:rsidR="00035428" w:rsidRDefault="00DB709B" w:rsidP="0059745A">
      <w:pPr>
        <w:numPr>
          <w:ilvl w:val="0"/>
          <w:numId w:val="1"/>
        </w:numPr>
        <w:tabs>
          <w:tab w:val="left" w:pos="426"/>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профілактика і попередження злочинності, здійснення фіксації та збору доказової бази при скоєнні правопорушень;</w:t>
      </w:r>
    </w:p>
    <w:p w14:paraId="74B8F722" w14:textId="77777777" w:rsidR="00312A5E" w:rsidRPr="00035428" w:rsidRDefault="00312A5E" w:rsidP="0059745A">
      <w:pPr>
        <w:numPr>
          <w:ilvl w:val="0"/>
          <w:numId w:val="1"/>
        </w:numPr>
        <w:tabs>
          <w:tab w:val="left" w:pos="426"/>
        </w:tabs>
        <w:suppressAutoHyphens/>
        <w:spacing w:after="0" w:line="240" w:lineRule="auto"/>
        <w:ind w:left="0" w:firstLine="0"/>
        <w:jc w:val="both"/>
        <w:rPr>
          <w:rFonts w:eastAsia="MS Mincho"/>
          <w:b w:val="0"/>
          <w:bCs w:val="0"/>
          <w:color w:val="000000"/>
          <w:lang w:val="uk-UA" w:eastAsia="zh-CN"/>
        </w:rPr>
      </w:pPr>
      <w:r>
        <w:rPr>
          <w:rFonts w:eastAsia="MS Mincho"/>
          <w:b w:val="0"/>
          <w:bCs w:val="0"/>
          <w:color w:val="000000"/>
          <w:lang w:val="uk-UA" w:eastAsia="zh-CN"/>
        </w:rPr>
        <w:t>створення безпечного середовища в закладах освіти (</w:t>
      </w:r>
      <w:proofErr w:type="spellStart"/>
      <w:r w:rsidRPr="00312A5E">
        <w:rPr>
          <w:b w:val="0"/>
          <w:color w:val="010101"/>
        </w:rPr>
        <w:t>організації</w:t>
      </w:r>
      <w:proofErr w:type="spellEnd"/>
      <w:r w:rsidRPr="00312A5E">
        <w:rPr>
          <w:b w:val="0"/>
          <w:color w:val="010101"/>
        </w:rPr>
        <w:t xml:space="preserve"> </w:t>
      </w:r>
      <w:proofErr w:type="spellStart"/>
      <w:r w:rsidRPr="00312A5E">
        <w:rPr>
          <w:b w:val="0"/>
          <w:color w:val="010101"/>
        </w:rPr>
        <w:t>відеоспостереження</w:t>
      </w:r>
      <w:proofErr w:type="spellEnd"/>
      <w:r w:rsidRPr="00312A5E">
        <w:rPr>
          <w:b w:val="0"/>
          <w:color w:val="010101"/>
        </w:rPr>
        <w:t xml:space="preserve"> та </w:t>
      </w:r>
      <w:proofErr w:type="spellStart"/>
      <w:r w:rsidRPr="00312A5E">
        <w:rPr>
          <w:b w:val="0"/>
          <w:color w:val="010101"/>
        </w:rPr>
        <w:t>відеофіксації</w:t>
      </w:r>
      <w:proofErr w:type="spellEnd"/>
      <w:r w:rsidRPr="00312A5E">
        <w:rPr>
          <w:rFonts w:eastAsia="MS Mincho"/>
          <w:b w:val="0"/>
          <w:bCs w:val="0"/>
          <w:color w:val="000000"/>
          <w:lang w:val="uk-UA" w:eastAsia="zh-CN"/>
        </w:rPr>
        <w:t>)</w:t>
      </w:r>
    </w:p>
    <w:p w14:paraId="76EDC7B6" w14:textId="77777777" w:rsidR="0073084D" w:rsidRPr="0047731C" w:rsidRDefault="00B0585A" w:rsidP="0059745A">
      <w:pPr>
        <w:numPr>
          <w:ilvl w:val="0"/>
          <w:numId w:val="1"/>
        </w:numPr>
        <w:tabs>
          <w:tab w:val="left" w:pos="426"/>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фінансування придбання нового</w:t>
      </w:r>
      <w:r w:rsidR="0073084D" w:rsidRPr="0047731C">
        <w:rPr>
          <w:rFonts w:eastAsia="MS Mincho"/>
          <w:b w:val="0"/>
          <w:bCs w:val="0"/>
          <w:color w:val="000000"/>
          <w:lang w:val="uk-UA" w:eastAsia="zh-CN"/>
        </w:rPr>
        <w:t xml:space="preserve"> обладнання </w:t>
      </w:r>
      <w:r w:rsidRPr="0047731C">
        <w:rPr>
          <w:rFonts w:eastAsia="MS Mincho"/>
          <w:b w:val="0"/>
          <w:bCs w:val="0"/>
          <w:color w:val="000000"/>
          <w:lang w:val="uk-UA" w:eastAsia="zh-CN"/>
        </w:rPr>
        <w:t xml:space="preserve">та модернізації існуючого </w:t>
      </w:r>
      <w:r w:rsidR="0073084D" w:rsidRPr="0047731C">
        <w:rPr>
          <w:rFonts w:eastAsia="MS Mincho"/>
          <w:b w:val="0"/>
          <w:bCs w:val="0"/>
          <w:color w:val="000000"/>
          <w:lang w:val="uk-UA" w:eastAsia="zh-CN"/>
        </w:rPr>
        <w:t>для створення мережі відеоспостереження</w:t>
      </w:r>
      <w:r w:rsidR="00941A91" w:rsidRPr="0047731C">
        <w:rPr>
          <w:rFonts w:eastAsia="MS Mincho"/>
          <w:b w:val="0"/>
          <w:bCs w:val="0"/>
          <w:color w:val="000000"/>
          <w:lang w:val="uk-UA" w:eastAsia="zh-CN"/>
        </w:rPr>
        <w:t>.</w:t>
      </w:r>
    </w:p>
    <w:p w14:paraId="1B1394C5" w14:textId="77777777" w:rsidR="00DB709B" w:rsidRPr="0047731C" w:rsidRDefault="00DB709B" w:rsidP="00DB709B">
      <w:pPr>
        <w:tabs>
          <w:tab w:val="left" w:pos="426"/>
        </w:tabs>
        <w:suppressAutoHyphens/>
        <w:spacing w:after="0" w:line="240" w:lineRule="auto"/>
        <w:ind w:left="142" w:hanging="142"/>
        <w:jc w:val="both"/>
        <w:rPr>
          <w:rFonts w:eastAsia="MS Mincho"/>
          <w:b w:val="0"/>
          <w:bCs w:val="0"/>
          <w:color w:val="000000"/>
          <w:lang w:val="uk-UA" w:eastAsia="zh-CN"/>
        </w:rPr>
      </w:pPr>
    </w:p>
    <w:p w14:paraId="593F0296" w14:textId="77777777" w:rsidR="00DB709B" w:rsidRPr="0047731C" w:rsidRDefault="00DB709B" w:rsidP="00F171F1">
      <w:pPr>
        <w:suppressAutoHyphens/>
        <w:spacing w:after="0" w:line="240" w:lineRule="auto"/>
        <w:jc w:val="center"/>
        <w:rPr>
          <w:rFonts w:eastAsia="MS Mincho"/>
          <w:lang w:val="uk-UA" w:eastAsia="zh-CN"/>
        </w:rPr>
      </w:pPr>
      <w:r w:rsidRPr="0047731C">
        <w:rPr>
          <w:rFonts w:eastAsia="MS Mincho"/>
          <w:lang w:val="uk-UA" w:eastAsia="zh-CN"/>
        </w:rPr>
        <w:t>Виконання Програми дасть змогу:</w:t>
      </w:r>
    </w:p>
    <w:p w14:paraId="61531719" w14:textId="77777777" w:rsidR="00DB709B" w:rsidRPr="0047731C" w:rsidRDefault="00DB709B" w:rsidP="0059745A">
      <w:pPr>
        <w:numPr>
          <w:ilvl w:val="0"/>
          <w:numId w:val="3"/>
        </w:numPr>
        <w:tabs>
          <w:tab w:val="left" w:pos="900"/>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скоординувати роботу Сільської ради</w:t>
      </w:r>
      <w:r w:rsidR="003317EB" w:rsidRPr="0047731C">
        <w:rPr>
          <w:rFonts w:eastAsia="MS Mincho"/>
          <w:b w:val="0"/>
          <w:bCs w:val="0"/>
          <w:color w:val="000000"/>
          <w:lang w:val="uk-UA" w:eastAsia="zh-CN"/>
        </w:rPr>
        <w:t xml:space="preserve"> та правоохоронних органів ЧРП ГУНП</w:t>
      </w:r>
      <w:r w:rsidRPr="0047731C">
        <w:rPr>
          <w:rFonts w:eastAsia="MS Mincho"/>
          <w:b w:val="0"/>
          <w:bCs w:val="0"/>
          <w:color w:val="000000"/>
          <w:lang w:val="uk-UA" w:eastAsia="zh-CN"/>
        </w:rPr>
        <w:t xml:space="preserve"> у напрямку посилення безпеки громадян;</w:t>
      </w:r>
    </w:p>
    <w:p w14:paraId="4BA9F56B" w14:textId="77777777" w:rsidR="00DB709B" w:rsidRPr="0047731C" w:rsidRDefault="00DB709B" w:rsidP="0059745A">
      <w:pPr>
        <w:numPr>
          <w:ilvl w:val="0"/>
          <w:numId w:val="3"/>
        </w:numPr>
        <w:tabs>
          <w:tab w:val="left" w:pos="900"/>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підтримувати публічний порядок у населених пунктах;</w:t>
      </w:r>
    </w:p>
    <w:p w14:paraId="5238F3D2" w14:textId="77777777" w:rsidR="00DB709B" w:rsidRPr="0047731C" w:rsidRDefault="00DB709B" w:rsidP="0059745A">
      <w:pPr>
        <w:numPr>
          <w:ilvl w:val="0"/>
          <w:numId w:val="3"/>
        </w:numPr>
        <w:tabs>
          <w:tab w:val="left" w:pos="900"/>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посилити безпеку громадян, гарантувати забезпечення їх захисту з боку о</w:t>
      </w:r>
      <w:r w:rsidR="00162945" w:rsidRPr="0047731C">
        <w:rPr>
          <w:rFonts w:eastAsia="MS Mincho"/>
          <w:b w:val="0"/>
          <w:bCs w:val="0"/>
          <w:color w:val="000000"/>
          <w:lang w:val="uk-UA" w:eastAsia="zh-CN"/>
        </w:rPr>
        <w:t>рганів місцевого самоврядування</w:t>
      </w:r>
      <w:r w:rsidRPr="0047731C">
        <w:rPr>
          <w:rFonts w:eastAsia="MS Mincho"/>
          <w:b w:val="0"/>
          <w:bCs w:val="0"/>
          <w:color w:val="000000"/>
          <w:lang w:val="uk-UA" w:eastAsia="zh-CN"/>
        </w:rPr>
        <w:t xml:space="preserve"> та правоохоронних органів;</w:t>
      </w:r>
    </w:p>
    <w:p w14:paraId="6DEE92FB" w14:textId="77777777" w:rsidR="00DB709B" w:rsidRPr="0047731C" w:rsidRDefault="00DB709B" w:rsidP="0059745A">
      <w:pPr>
        <w:numPr>
          <w:ilvl w:val="0"/>
          <w:numId w:val="3"/>
        </w:numPr>
        <w:tabs>
          <w:tab w:val="left" w:pos="900"/>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успішно протидіяти можливим загрозам інтересам держави, провокаціям, проявам тероризму;</w:t>
      </w:r>
    </w:p>
    <w:p w14:paraId="7489A343" w14:textId="77777777" w:rsidR="00DB709B" w:rsidRPr="0047731C" w:rsidRDefault="00DB709B" w:rsidP="0059745A">
      <w:pPr>
        <w:numPr>
          <w:ilvl w:val="0"/>
          <w:numId w:val="3"/>
        </w:numPr>
        <w:tabs>
          <w:tab w:val="left" w:pos="900"/>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підтримувати</w:t>
      </w:r>
      <w:r w:rsidR="007F3CBF" w:rsidRPr="0047731C">
        <w:rPr>
          <w:rFonts w:eastAsia="MS Mincho"/>
          <w:b w:val="0"/>
          <w:bCs w:val="0"/>
          <w:color w:val="000000"/>
          <w:lang w:val="uk-UA" w:eastAsia="zh-CN"/>
        </w:rPr>
        <w:t xml:space="preserve"> нормальну життєдіяльність громади</w:t>
      </w:r>
      <w:r w:rsidRPr="0047731C">
        <w:rPr>
          <w:rFonts w:eastAsia="MS Mincho"/>
          <w:b w:val="0"/>
          <w:bCs w:val="0"/>
          <w:color w:val="000000"/>
          <w:lang w:val="uk-UA" w:eastAsia="zh-CN"/>
        </w:rPr>
        <w:t>;</w:t>
      </w:r>
    </w:p>
    <w:p w14:paraId="5F4939BF" w14:textId="77777777" w:rsidR="00DB709B" w:rsidRPr="0047731C" w:rsidRDefault="00DB709B" w:rsidP="0059745A">
      <w:pPr>
        <w:numPr>
          <w:ilvl w:val="0"/>
          <w:numId w:val="3"/>
        </w:numPr>
        <w:tabs>
          <w:tab w:val="left" w:pos="900"/>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попереджати та успішно подолати небезпечні та надзвичайні ситуації, мінімізувати їх наслідки;</w:t>
      </w:r>
    </w:p>
    <w:p w14:paraId="173950B2" w14:textId="77777777" w:rsidR="00DB709B" w:rsidRPr="0047731C" w:rsidRDefault="00DB709B" w:rsidP="0059745A">
      <w:pPr>
        <w:numPr>
          <w:ilvl w:val="0"/>
          <w:numId w:val="3"/>
        </w:numPr>
        <w:tabs>
          <w:tab w:val="left" w:pos="900"/>
        </w:tabs>
        <w:suppressAutoHyphens/>
        <w:spacing w:after="0" w:line="240" w:lineRule="auto"/>
        <w:ind w:left="0" w:firstLine="0"/>
        <w:jc w:val="both"/>
        <w:rPr>
          <w:rFonts w:eastAsia="MS Mincho"/>
          <w:b w:val="0"/>
          <w:bCs w:val="0"/>
          <w:color w:val="000000"/>
          <w:lang w:val="uk-UA" w:eastAsia="zh-CN"/>
        </w:rPr>
      </w:pPr>
      <w:r w:rsidRPr="0047731C">
        <w:rPr>
          <w:rFonts w:eastAsia="MS Mincho"/>
          <w:b w:val="0"/>
          <w:bCs w:val="0"/>
          <w:color w:val="000000"/>
          <w:lang w:val="uk-UA" w:eastAsia="zh-CN"/>
        </w:rPr>
        <w:t>підвищити рівень дисципліни учасників дорожнього руху, зменшити кількість дорожньо-транспортних пригод, кількість злочинів, пов’язаних з використанням автотранспорту, підвищити безпеку дорожнього руху.</w:t>
      </w:r>
    </w:p>
    <w:p w14:paraId="0CD97D41" w14:textId="77777777" w:rsidR="00DB709B" w:rsidRPr="0047731C" w:rsidRDefault="00DB709B" w:rsidP="00DB709B">
      <w:pPr>
        <w:rPr>
          <w:rFonts w:eastAsia="MS Mincho"/>
          <w:lang w:val="uk-UA" w:eastAsia="zh-CN"/>
        </w:rPr>
      </w:pPr>
    </w:p>
    <w:p w14:paraId="0EA6F01F" w14:textId="77777777" w:rsidR="00DB709B" w:rsidRPr="0047731C" w:rsidRDefault="00DB709B" w:rsidP="00040B55">
      <w:pPr>
        <w:suppressAutoHyphens/>
        <w:spacing w:after="0" w:line="240" w:lineRule="auto"/>
        <w:jc w:val="both"/>
        <w:rPr>
          <w:lang w:val="uk-UA"/>
        </w:rPr>
      </w:pPr>
      <w:r w:rsidRPr="0047731C">
        <w:rPr>
          <w:rFonts w:eastAsia="MS Mincho"/>
          <w:b w:val="0"/>
          <w:bCs w:val="0"/>
          <w:color w:val="000000"/>
          <w:lang w:val="uk-UA" w:eastAsia="zh-CN"/>
        </w:rPr>
        <w:t>Секретар сільської ради</w:t>
      </w:r>
      <w:r w:rsidRPr="0047731C">
        <w:rPr>
          <w:rFonts w:eastAsia="MS Mincho"/>
          <w:b w:val="0"/>
          <w:bCs w:val="0"/>
          <w:color w:val="000000"/>
          <w:lang w:val="uk-UA" w:eastAsia="zh-CN"/>
        </w:rPr>
        <w:tab/>
      </w:r>
      <w:r w:rsidRPr="0047731C">
        <w:rPr>
          <w:rFonts w:eastAsia="MS Mincho"/>
          <w:b w:val="0"/>
          <w:bCs w:val="0"/>
          <w:color w:val="000000"/>
          <w:lang w:val="uk-UA" w:eastAsia="zh-CN"/>
        </w:rPr>
        <w:tab/>
      </w:r>
      <w:r w:rsidRPr="0047731C">
        <w:rPr>
          <w:rFonts w:eastAsia="MS Mincho"/>
          <w:b w:val="0"/>
          <w:bCs w:val="0"/>
          <w:color w:val="000000"/>
          <w:lang w:val="uk-UA" w:eastAsia="zh-CN"/>
        </w:rPr>
        <w:tab/>
      </w:r>
      <w:r w:rsidRPr="0047731C">
        <w:rPr>
          <w:rFonts w:eastAsia="MS Mincho"/>
          <w:b w:val="0"/>
          <w:bCs w:val="0"/>
          <w:color w:val="000000"/>
          <w:lang w:val="uk-UA" w:eastAsia="zh-CN"/>
        </w:rPr>
        <w:tab/>
      </w:r>
      <w:r w:rsidRPr="0047731C">
        <w:rPr>
          <w:rFonts w:eastAsia="MS Mincho"/>
          <w:b w:val="0"/>
          <w:bCs w:val="0"/>
          <w:color w:val="000000"/>
          <w:lang w:val="uk-UA" w:eastAsia="zh-CN"/>
        </w:rPr>
        <w:tab/>
      </w:r>
      <w:r w:rsidRPr="0047731C">
        <w:rPr>
          <w:rFonts w:eastAsia="MS Mincho"/>
          <w:b w:val="0"/>
          <w:bCs w:val="0"/>
          <w:color w:val="000000"/>
          <w:lang w:val="uk-UA" w:eastAsia="zh-CN"/>
        </w:rPr>
        <w:tab/>
      </w:r>
      <w:r w:rsidRPr="0047731C">
        <w:rPr>
          <w:rFonts w:eastAsia="MS Mincho"/>
          <w:b w:val="0"/>
          <w:bCs w:val="0"/>
          <w:color w:val="000000"/>
          <w:lang w:val="uk-UA" w:eastAsia="zh-CN"/>
        </w:rPr>
        <w:tab/>
      </w:r>
      <w:r w:rsidR="00302C2E" w:rsidRPr="0047731C">
        <w:rPr>
          <w:b w:val="0"/>
          <w:lang w:val="uk-UA"/>
        </w:rPr>
        <w:t>Інна НЕВГОД</w:t>
      </w:r>
    </w:p>
    <w:p w14:paraId="35569002" w14:textId="77777777" w:rsidR="0031717C" w:rsidRDefault="0031717C" w:rsidP="0031717C">
      <w:pPr>
        <w:ind w:left="-993" w:right="1134"/>
        <w:jc w:val="both"/>
        <w:rPr>
          <w:lang w:val="uk-UA"/>
        </w:rPr>
      </w:pPr>
    </w:p>
    <w:p w14:paraId="54DF5FC9" w14:textId="77777777" w:rsidR="0031717C" w:rsidRDefault="0031717C" w:rsidP="0031717C">
      <w:pPr>
        <w:ind w:left="-993" w:right="1134"/>
        <w:jc w:val="both"/>
        <w:rPr>
          <w:lang w:val="uk-UA"/>
        </w:rPr>
      </w:pPr>
    </w:p>
    <w:p w14:paraId="186A91AA" w14:textId="77777777" w:rsidR="0031717C" w:rsidRDefault="0031717C" w:rsidP="0031717C">
      <w:pPr>
        <w:ind w:left="-993" w:right="1134"/>
        <w:jc w:val="both"/>
        <w:rPr>
          <w:lang w:val="uk-UA"/>
        </w:rPr>
      </w:pPr>
    </w:p>
    <w:p w14:paraId="4B62F2F6" w14:textId="77777777" w:rsidR="0031717C" w:rsidRPr="00E8162E" w:rsidRDefault="0031717C" w:rsidP="0031717C">
      <w:pPr>
        <w:ind w:left="-993" w:right="1134"/>
        <w:jc w:val="both"/>
      </w:pPr>
      <w:r w:rsidRPr="00E8162E">
        <w:lastRenderedPageBreak/>
        <w:t>ПОГОДЖЕНО</w:t>
      </w:r>
    </w:p>
    <w:p w14:paraId="2E0F96CB" w14:textId="77777777" w:rsidR="0031717C" w:rsidRPr="00E8162E" w:rsidRDefault="0031717C" w:rsidP="0031717C">
      <w:pPr>
        <w:ind w:left="-993" w:right="1134"/>
      </w:pPr>
    </w:p>
    <w:p w14:paraId="2718B1E7" w14:textId="77777777" w:rsidR="0031717C" w:rsidRPr="00E8162E" w:rsidRDefault="0031717C" w:rsidP="0031717C">
      <w:pPr>
        <w:pStyle w:val="ac"/>
        <w:ind w:left="-993" w:right="1134"/>
        <w:rPr>
          <w:rFonts w:ascii="Times New Roman" w:hAnsi="Times New Roman"/>
          <w:sz w:val="28"/>
          <w:szCs w:val="28"/>
          <w:lang w:val="uk-UA"/>
        </w:rPr>
      </w:pPr>
      <w:r w:rsidRPr="00E8162E">
        <w:rPr>
          <w:rFonts w:ascii="Times New Roman" w:hAnsi="Times New Roman"/>
          <w:sz w:val="28"/>
          <w:szCs w:val="28"/>
          <w:lang w:val="uk-UA"/>
        </w:rPr>
        <w:t>Секретар сільської ради</w:t>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t xml:space="preserve">     Інна НЕВГОД</w:t>
      </w:r>
    </w:p>
    <w:p w14:paraId="796DC1AF" w14:textId="77777777" w:rsidR="0031717C" w:rsidRPr="00E8162E" w:rsidRDefault="0031717C" w:rsidP="0031717C">
      <w:pPr>
        <w:ind w:left="-993" w:right="1134"/>
      </w:pPr>
    </w:p>
    <w:p w14:paraId="02AC3D74" w14:textId="77777777" w:rsidR="0031717C" w:rsidRDefault="0031717C" w:rsidP="0031717C">
      <w:pPr>
        <w:ind w:left="-992" w:right="1134"/>
        <w:contextualSpacing/>
        <w:rPr>
          <w:rFonts w:eastAsia="Times New Roman"/>
          <w:b w:val="0"/>
          <w:bCs w:val="0"/>
          <w:shd w:val="clear" w:color="auto" w:fill="FFFFFF"/>
          <w:lang w:val="uk-UA" w:eastAsia="uk-UA"/>
        </w:rPr>
      </w:pPr>
      <w:proofErr w:type="spellStart"/>
      <w:r w:rsidRPr="0031717C">
        <w:rPr>
          <w:b w:val="0"/>
        </w:rPr>
        <w:t>Постійна</w:t>
      </w:r>
      <w:proofErr w:type="spellEnd"/>
      <w:r w:rsidRPr="0031717C">
        <w:rPr>
          <w:b w:val="0"/>
        </w:rPr>
        <w:t xml:space="preserve"> </w:t>
      </w:r>
      <w:proofErr w:type="spellStart"/>
      <w:r w:rsidRPr="0031717C">
        <w:rPr>
          <w:b w:val="0"/>
        </w:rPr>
        <w:t>комісія</w:t>
      </w:r>
      <w:proofErr w:type="spellEnd"/>
      <w:r w:rsidRPr="0031717C">
        <w:rPr>
          <w:b w:val="0"/>
        </w:rPr>
        <w:t xml:space="preserve"> з </w:t>
      </w:r>
      <w:r w:rsidRPr="0031717C">
        <w:rPr>
          <w:rFonts w:eastAsia="Times New Roman"/>
          <w:b w:val="0"/>
          <w:bCs w:val="0"/>
          <w:shd w:val="clear" w:color="auto" w:fill="FFFFFF"/>
          <w:lang w:val="uk-UA" w:eastAsia="uk-UA"/>
        </w:rPr>
        <w:t xml:space="preserve">питань земельних відносин, </w:t>
      </w:r>
    </w:p>
    <w:p w14:paraId="24BE4DC1" w14:textId="77777777" w:rsidR="0031717C" w:rsidRDefault="0031717C" w:rsidP="0031717C">
      <w:pPr>
        <w:ind w:left="-992" w:right="1134"/>
        <w:contextualSpacing/>
        <w:rPr>
          <w:rFonts w:eastAsia="Times New Roman"/>
          <w:b w:val="0"/>
          <w:bCs w:val="0"/>
          <w:shd w:val="clear" w:color="auto" w:fill="FFFFFF"/>
          <w:lang w:val="uk-UA" w:eastAsia="uk-UA"/>
        </w:rPr>
      </w:pPr>
      <w:r w:rsidRPr="0031717C">
        <w:rPr>
          <w:rFonts w:eastAsia="Times New Roman"/>
          <w:b w:val="0"/>
          <w:bCs w:val="0"/>
          <w:shd w:val="clear" w:color="auto" w:fill="FFFFFF"/>
          <w:lang w:val="uk-UA" w:eastAsia="uk-UA"/>
        </w:rPr>
        <w:t>природокористування,</w:t>
      </w:r>
      <w:r w:rsidRPr="0047731C">
        <w:rPr>
          <w:rFonts w:eastAsia="Times New Roman"/>
          <w:b w:val="0"/>
          <w:bCs w:val="0"/>
          <w:shd w:val="clear" w:color="auto" w:fill="FFFFFF"/>
          <w:lang w:val="uk-UA" w:eastAsia="uk-UA"/>
        </w:rPr>
        <w:t xml:space="preserve"> екології, планування території,</w:t>
      </w:r>
    </w:p>
    <w:p w14:paraId="33B9AAF3" w14:textId="77777777" w:rsidR="0031717C" w:rsidRDefault="0031717C" w:rsidP="0031717C">
      <w:pPr>
        <w:ind w:left="-992" w:right="1134"/>
        <w:contextualSpacing/>
        <w:rPr>
          <w:rFonts w:eastAsia="Times New Roman"/>
          <w:b w:val="0"/>
          <w:bCs w:val="0"/>
          <w:shd w:val="clear" w:color="auto" w:fill="FFFFFF"/>
          <w:lang w:val="uk-UA" w:eastAsia="uk-UA"/>
        </w:rPr>
      </w:pPr>
      <w:r w:rsidRPr="0047731C">
        <w:rPr>
          <w:rFonts w:eastAsia="Times New Roman"/>
          <w:b w:val="0"/>
          <w:bCs w:val="0"/>
          <w:shd w:val="clear" w:color="auto" w:fill="FFFFFF"/>
          <w:lang w:val="uk-UA" w:eastAsia="uk-UA"/>
        </w:rPr>
        <w:t xml:space="preserve"> будівництва, архітектури, благоустрою, енергозбереження </w:t>
      </w:r>
    </w:p>
    <w:p w14:paraId="74E001D8" w14:textId="77777777" w:rsidR="0031717C" w:rsidRDefault="0031717C" w:rsidP="0031717C">
      <w:pPr>
        <w:ind w:left="-992" w:right="1134"/>
        <w:contextualSpacing/>
        <w:rPr>
          <w:rFonts w:eastAsia="Times New Roman"/>
          <w:b w:val="0"/>
          <w:bCs w:val="0"/>
          <w:shd w:val="clear" w:color="auto" w:fill="FFFFFF"/>
          <w:lang w:val="uk-UA" w:eastAsia="uk-UA"/>
        </w:rPr>
      </w:pPr>
      <w:r w:rsidRPr="0047731C">
        <w:rPr>
          <w:rFonts w:eastAsia="Times New Roman"/>
          <w:b w:val="0"/>
          <w:bCs w:val="0"/>
          <w:shd w:val="clear" w:color="auto" w:fill="FFFFFF"/>
          <w:lang w:val="uk-UA" w:eastAsia="uk-UA"/>
        </w:rPr>
        <w:t xml:space="preserve">та транспорту, комунальної власності, </w:t>
      </w:r>
    </w:p>
    <w:p w14:paraId="50B3A5F1" w14:textId="77777777" w:rsidR="0031717C" w:rsidRPr="0031717C" w:rsidRDefault="0031717C" w:rsidP="0031717C">
      <w:pPr>
        <w:ind w:left="-992" w:right="1134"/>
        <w:contextualSpacing/>
        <w:rPr>
          <w:b w:val="0"/>
          <w:lang w:val="uk-UA"/>
        </w:rPr>
      </w:pPr>
      <w:r w:rsidRPr="0047731C">
        <w:rPr>
          <w:rFonts w:eastAsia="Times New Roman"/>
          <w:b w:val="0"/>
          <w:bCs w:val="0"/>
          <w:shd w:val="clear" w:color="auto" w:fill="FFFFFF"/>
          <w:lang w:val="uk-UA" w:eastAsia="uk-UA"/>
        </w:rPr>
        <w:t>житлово-комунального господарства</w:t>
      </w:r>
      <w:r>
        <w:tab/>
      </w:r>
      <w:r w:rsidRPr="0031717C">
        <w:rPr>
          <w:b w:val="0"/>
          <w:lang w:val="uk-UA"/>
        </w:rPr>
        <w:t xml:space="preserve">                         </w:t>
      </w:r>
      <w:proofErr w:type="spellStart"/>
      <w:r w:rsidRPr="0031717C">
        <w:rPr>
          <w:b w:val="0"/>
        </w:rPr>
        <w:t>Віталій</w:t>
      </w:r>
      <w:proofErr w:type="spellEnd"/>
      <w:r w:rsidRPr="0031717C">
        <w:rPr>
          <w:b w:val="0"/>
        </w:rPr>
        <w:t xml:space="preserve"> НЕ</w:t>
      </w:r>
      <w:r w:rsidRPr="0031717C">
        <w:rPr>
          <w:b w:val="0"/>
          <w:lang w:val="uk-UA"/>
        </w:rPr>
        <w:t>КА</w:t>
      </w:r>
    </w:p>
    <w:p w14:paraId="16F1ECBD" w14:textId="77777777" w:rsidR="0031717C" w:rsidRPr="00E8162E" w:rsidRDefault="0031717C" w:rsidP="0031717C">
      <w:pPr>
        <w:ind w:left="-992" w:right="1134"/>
        <w:contextualSpacing/>
      </w:pPr>
    </w:p>
    <w:p w14:paraId="5A13CE7F" w14:textId="77777777" w:rsidR="0031717C" w:rsidRPr="00E8162E" w:rsidRDefault="0031717C" w:rsidP="0031717C">
      <w:pPr>
        <w:pStyle w:val="aa"/>
        <w:ind w:left="-993" w:right="1134"/>
        <w:jc w:val="both"/>
        <w:rPr>
          <w:szCs w:val="28"/>
        </w:rPr>
      </w:pPr>
      <w:r w:rsidRPr="00E8162E">
        <w:rPr>
          <w:szCs w:val="28"/>
        </w:rPr>
        <w:t>Заступник сільського голови</w:t>
      </w:r>
      <w:r w:rsidRPr="00E8162E">
        <w:rPr>
          <w:szCs w:val="28"/>
        </w:rPr>
        <w:tab/>
      </w:r>
      <w:r w:rsidRPr="00E8162E">
        <w:rPr>
          <w:szCs w:val="28"/>
        </w:rPr>
        <w:tab/>
      </w:r>
      <w:r w:rsidRPr="00E8162E">
        <w:rPr>
          <w:szCs w:val="28"/>
        </w:rPr>
        <w:tab/>
      </w:r>
      <w:r w:rsidRPr="00E8162E">
        <w:rPr>
          <w:szCs w:val="28"/>
        </w:rPr>
        <w:tab/>
        <w:t xml:space="preserve">     Олександр МУСІЄНКО</w:t>
      </w:r>
    </w:p>
    <w:p w14:paraId="44E5D50C" w14:textId="77777777" w:rsidR="0031717C" w:rsidRPr="00E8162E" w:rsidRDefault="0031717C" w:rsidP="0031717C">
      <w:pPr>
        <w:pStyle w:val="aa"/>
        <w:ind w:left="-993" w:right="1134"/>
        <w:jc w:val="both"/>
        <w:rPr>
          <w:szCs w:val="28"/>
        </w:rPr>
      </w:pPr>
    </w:p>
    <w:p w14:paraId="402B1150" w14:textId="77777777" w:rsidR="0031717C" w:rsidRPr="00E8162E" w:rsidRDefault="0031717C" w:rsidP="0031717C">
      <w:pPr>
        <w:pStyle w:val="ac"/>
        <w:ind w:left="-993" w:right="1134"/>
        <w:rPr>
          <w:rFonts w:ascii="Times New Roman" w:hAnsi="Times New Roman"/>
          <w:sz w:val="28"/>
          <w:szCs w:val="28"/>
          <w:lang w:val="uk-UA"/>
        </w:rPr>
      </w:pPr>
      <w:r w:rsidRPr="00E8162E">
        <w:rPr>
          <w:rFonts w:ascii="Times New Roman" w:hAnsi="Times New Roman"/>
          <w:sz w:val="28"/>
          <w:szCs w:val="28"/>
          <w:lang w:val="uk-UA"/>
        </w:rPr>
        <w:t>Фінансове управління</w:t>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t xml:space="preserve">    Тамара ОВЧАРЕНКО</w:t>
      </w:r>
    </w:p>
    <w:p w14:paraId="4F440FBD" w14:textId="77777777" w:rsidR="0031717C" w:rsidRPr="00E8162E" w:rsidRDefault="0031717C" w:rsidP="0031717C">
      <w:pPr>
        <w:pStyle w:val="aa"/>
        <w:ind w:left="-993" w:right="1134"/>
        <w:jc w:val="both"/>
        <w:rPr>
          <w:bCs/>
          <w:szCs w:val="28"/>
        </w:rPr>
      </w:pPr>
    </w:p>
    <w:p w14:paraId="011CB229" w14:textId="77777777" w:rsidR="0031717C" w:rsidRPr="00E8162E" w:rsidRDefault="0031717C" w:rsidP="0031717C">
      <w:pPr>
        <w:pStyle w:val="aa"/>
        <w:ind w:left="-993" w:right="1134"/>
        <w:jc w:val="both"/>
        <w:rPr>
          <w:bCs/>
          <w:szCs w:val="28"/>
        </w:rPr>
      </w:pPr>
      <w:r w:rsidRPr="00E8162E">
        <w:rPr>
          <w:bCs/>
          <w:szCs w:val="28"/>
        </w:rPr>
        <w:t>Юрисконсульт</w:t>
      </w:r>
      <w:r w:rsidRPr="00E8162E">
        <w:rPr>
          <w:bCs/>
          <w:szCs w:val="28"/>
        </w:rPr>
        <w:tab/>
      </w:r>
      <w:r w:rsidRPr="00E8162E">
        <w:rPr>
          <w:bCs/>
          <w:szCs w:val="28"/>
        </w:rPr>
        <w:tab/>
      </w:r>
      <w:r w:rsidRPr="00E8162E">
        <w:rPr>
          <w:bCs/>
          <w:szCs w:val="28"/>
        </w:rPr>
        <w:tab/>
      </w:r>
      <w:r w:rsidRPr="00E8162E">
        <w:rPr>
          <w:bCs/>
          <w:szCs w:val="28"/>
        </w:rPr>
        <w:tab/>
      </w:r>
      <w:r w:rsidRPr="00E8162E">
        <w:rPr>
          <w:bCs/>
          <w:szCs w:val="28"/>
        </w:rPr>
        <w:tab/>
      </w:r>
      <w:r w:rsidRPr="00E8162E">
        <w:rPr>
          <w:bCs/>
          <w:szCs w:val="28"/>
        </w:rPr>
        <w:tab/>
        <w:t xml:space="preserve">    Маргарита ТОКОВА</w:t>
      </w:r>
    </w:p>
    <w:p w14:paraId="44EB82F8" w14:textId="77777777" w:rsidR="0031717C" w:rsidRPr="00E8162E" w:rsidRDefault="0031717C" w:rsidP="0031717C">
      <w:pPr>
        <w:pStyle w:val="aa"/>
        <w:ind w:left="-993" w:right="1134"/>
        <w:jc w:val="both"/>
        <w:rPr>
          <w:szCs w:val="28"/>
        </w:rPr>
      </w:pPr>
    </w:p>
    <w:p w14:paraId="1A0C4727" w14:textId="77777777" w:rsidR="0031717C" w:rsidRPr="00260A3C" w:rsidRDefault="0031717C" w:rsidP="0031717C">
      <w:pPr>
        <w:pStyle w:val="ac"/>
        <w:spacing w:line="240" w:lineRule="auto"/>
        <w:ind w:left="-993" w:right="1134"/>
        <w:contextualSpacing/>
        <w:rPr>
          <w:rFonts w:ascii="Times New Roman" w:hAnsi="Times New Roman"/>
          <w:color w:val="FF0000"/>
          <w:sz w:val="28"/>
          <w:szCs w:val="28"/>
          <w:lang w:val="uk-UA"/>
        </w:rPr>
      </w:pPr>
      <w:r w:rsidRPr="00260A3C">
        <w:rPr>
          <w:rFonts w:ascii="Times New Roman" w:hAnsi="Times New Roman"/>
          <w:sz w:val="28"/>
          <w:szCs w:val="28"/>
          <w:lang w:val="uk-UA"/>
        </w:rPr>
        <w:t>Начальник відділу містобудування</w:t>
      </w:r>
      <w:r w:rsidRPr="00260A3C">
        <w:rPr>
          <w:rFonts w:ascii="Times New Roman" w:hAnsi="Times New Roman"/>
          <w:color w:val="FF0000"/>
          <w:sz w:val="28"/>
          <w:szCs w:val="28"/>
          <w:lang w:val="uk-UA"/>
        </w:rPr>
        <w:t xml:space="preserve">, </w:t>
      </w:r>
    </w:p>
    <w:p w14:paraId="6412670D" w14:textId="77777777" w:rsidR="0031717C" w:rsidRPr="00260A3C" w:rsidRDefault="0031717C" w:rsidP="0031717C">
      <w:pPr>
        <w:pStyle w:val="ac"/>
        <w:spacing w:line="240" w:lineRule="auto"/>
        <w:ind w:left="-993" w:right="1134"/>
        <w:contextualSpacing/>
        <w:rPr>
          <w:rFonts w:ascii="Times New Roman" w:hAnsi="Times New Roman"/>
          <w:sz w:val="28"/>
          <w:szCs w:val="28"/>
          <w:lang w:val="uk-UA"/>
        </w:rPr>
      </w:pPr>
      <w:r w:rsidRPr="00260A3C">
        <w:rPr>
          <w:rFonts w:ascii="Times New Roman" w:hAnsi="Times New Roman"/>
          <w:sz w:val="28"/>
          <w:szCs w:val="28"/>
          <w:lang w:val="uk-UA"/>
        </w:rPr>
        <w:t xml:space="preserve">архітектури, земельних відносин, екологічних </w:t>
      </w:r>
    </w:p>
    <w:p w14:paraId="31084D4B" w14:textId="77777777" w:rsidR="0031717C" w:rsidRPr="00260A3C" w:rsidRDefault="0031717C" w:rsidP="0031717C">
      <w:pPr>
        <w:pStyle w:val="ac"/>
        <w:spacing w:line="240" w:lineRule="auto"/>
        <w:ind w:left="-993" w:right="1134"/>
        <w:contextualSpacing/>
        <w:rPr>
          <w:rFonts w:ascii="Times New Roman" w:hAnsi="Times New Roman"/>
          <w:sz w:val="28"/>
          <w:szCs w:val="28"/>
          <w:lang w:val="uk-UA"/>
        </w:rPr>
      </w:pPr>
      <w:r w:rsidRPr="00260A3C">
        <w:rPr>
          <w:rFonts w:ascii="Times New Roman" w:hAnsi="Times New Roman"/>
          <w:sz w:val="28"/>
          <w:szCs w:val="28"/>
          <w:lang w:val="uk-UA"/>
        </w:rPr>
        <w:t>питань, комунальної власності,</w:t>
      </w:r>
      <w:r w:rsidRPr="00260A3C">
        <w:rPr>
          <w:rFonts w:ascii="Times New Roman" w:hAnsi="Times New Roman"/>
          <w:color w:val="FF0000"/>
          <w:sz w:val="28"/>
          <w:szCs w:val="28"/>
          <w:lang w:val="uk-UA"/>
        </w:rPr>
        <w:t xml:space="preserve"> </w:t>
      </w:r>
      <w:r w:rsidRPr="00260A3C">
        <w:rPr>
          <w:rFonts w:ascii="Times New Roman" w:hAnsi="Times New Roman"/>
          <w:sz w:val="28"/>
          <w:szCs w:val="28"/>
          <w:lang w:val="uk-UA"/>
        </w:rPr>
        <w:t xml:space="preserve">благоустрою, </w:t>
      </w:r>
    </w:p>
    <w:p w14:paraId="2689FB7B" w14:textId="77777777" w:rsidR="0031717C" w:rsidRPr="00260A3C" w:rsidRDefault="0031717C" w:rsidP="0031717C">
      <w:pPr>
        <w:pStyle w:val="ac"/>
        <w:spacing w:line="240" w:lineRule="auto"/>
        <w:ind w:left="-993" w:right="1134"/>
        <w:contextualSpacing/>
        <w:rPr>
          <w:rFonts w:ascii="Times New Roman" w:hAnsi="Times New Roman"/>
          <w:color w:val="FF0000"/>
          <w:sz w:val="28"/>
          <w:szCs w:val="28"/>
          <w:lang w:val="uk-UA"/>
        </w:rPr>
      </w:pPr>
      <w:r w:rsidRPr="00260A3C">
        <w:rPr>
          <w:rFonts w:ascii="Times New Roman" w:hAnsi="Times New Roman"/>
          <w:color w:val="FF0000"/>
          <w:sz w:val="28"/>
          <w:szCs w:val="28"/>
          <w:lang w:val="uk-UA"/>
        </w:rPr>
        <w:t xml:space="preserve">цивільного захисту, пожежної безпеки, охорони </w:t>
      </w:r>
    </w:p>
    <w:p w14:paraId="1681713B" w14:textId="77777777" w:rsidR="0031717C" w:rsidRPr="00260A3C" w:rsidRDefault="0031717C" w:rsidP="0031717C">
      <w:pPr>
        <w:pStyle w:val="ac"/>
        <w:spacing w:line="240" w:lineRule="auto"/>
        <w:ind w:left="-993" w:right="1134"/>
        <w:contextualSpacing/>
        <w:rPr>
          <w:rFonts w:ascii="Times New Roman" w:hAnsi="Times New Roman"/>
          <w:sz w:val="28"/>
          <w:szCs w:val="28"/>
          <w:lang w:val="uk-UA"/>
        </w:rPr>
      </w:pPr>
      <w:r w:rsidRPr="00260A3C">
        <w:rPr>
          <w:rFonts w:ascii="Times New Roman" w:hAnsi="Times New Roman"/>
          <w:color w:val="FF0000"/>
          <w:sz w:val="28"/>
          <w:szCs w:val="28"/>
          <w:lang w:val="uk-UA"/>
        </w:rPr>
        <w:t xml:space="preserve">праці, </w:t>
      </w:r>
      <w:r>
        <w:rPr>
          <w:rFonts w:ascii="Times New Roman" w:hAnsi="Times New Roman"/>
          <w:color w:val="FF0000"/>
          <w:sz w:val="28"/>
          <w:szCs w:val="28"/>
          <w:lang w:val="uk-UA"/>
        </w:rPr>
        <w:t>п</w:t>
      </w:r>
      <w:r w:rsidRPr="00260A3C">
        <w:rPr>
          <w:rFonts w:ascii="Times New Roman" w:hAnsi="Times New Roman"/>
          <w:color w:val="FF0000"/>
          <w:sz w:val="28"/>
          <w:szCs w:val="28"/>
          <w:lang w:val="uk-UA"/>
        </w:rPr>
        <w:t>итань правопорядку та безпеки громадян</w:t>
      </w:r>
      <w:r>
        <w:rPr>
          <w:rFonts w:ascii="Times New Roman" w:hAnsi="Times New Roman"/>
          <w:color w:val="FF0000"/>
          <w:sz w:val="28"/>
          <w:szCs w:val="28"/>
          <w:lang w:val="uk-UA"/>
        </w:rPr>
        <w:t xml:space="preserve">      Вікторія МИРОНЧУК</w:t>
      </w:r>
    </w:p>
    <w:p w14:paraId="7EE1AC36" w14:textId="77777777" w:rsidR="0031717C" w:rsidRPr="0031717C" w:rsidRDefault="0031717C" w:rsidP="0031717C">
      <w:pPr>
        <w:autoSpaceDE w:val="0"/>
        <w:autoSpaceDN w:val="0"/>
        <w:adjustRightInd w:val="0"/>
        <w:contextualSpacing/>
        <w:jc w:val="both"/>
        <w:rPr>
          <w:lang w:val="uk-UA" w:eastAsia="uk-UA"/>
        </w:rPr>
      </w:pPr>
    </w:p>
    <w:p w14:paraId="32989445" w14:textId="77777777" w:rsidR="0031717C" w:rsidRPr="0031717C" w:rsidRDefault="0031717C" w:rsidP="0031717C">
      <w:pPr>
        <w:pStyle w:val="ac"/>
        <w:spacing w:line="240" w:lineRule="auto"/>
        <w:ind w:left="-993" w:right="1134"/>
        <w:contextualSpacing/>
        <w:rPr>
          <w:rFonts w:ascii="Times New Roman" w:hAnsi="Times New Roman"/>
          <w:b/>
          <w:sz w:val="28"/>
          <w:szCs w:val="28"/>
          <w:lang w:val="uk-UA"/>
        </w:rPr>
      </w:pPr>
      <w:r w:rsidRPr="0031717C">
        <w:rPr>
          <w:rFonts w:ascii="Times New Roman" w:hAnsi="Times New Roman"/>
          <w:sz w:val="28"/>
          <w:szCs w:val="28"/>
          <w:lang w:val="uk-UA"/>
        </w:rPr>
        <w:t>Завідувач сектору</w:t>
      </w:r>
      <w:r w:rsidRPr="0031717C">
        <w:rPr>
          <w:rFonts w:ascii="Times New Roman" w:hAnsi="Times New Roman"/>
          <w:color w:val="FF0000"/>
          <w:sz w:val="28"/>
          <w:szCs w:val="28"/>
          <w:lang w:val="uk-UA"/>
        </w:rPr>
        <w:t xml:space="preserve"> </w:t>
      </w:r>
      <w:r w:rsidRPr="004711D4">
        <w:rPr>
          <w:rFonts w:ascii="Times New Roman" w:hAnsi="Times New Roman"/>
          <w:color w:val="FF0000"/>
          <w:sz w:val="28"/>
          <w:szCs w:val="28"/>
          <w:lang w:val="uk-UA"/>
        </w:rPr>
        <w:t xml:space="preserve"> </w:t>
      </w:r>
      <w:r w:rsidRPr="004711D4">
        <w:rPr>
          <w:rFonts w:ascii="Times New Roman" w:hAnsi="Times New Roman"/>
          <w:sz w:val="28"/>
          <w:szCs w:val="28"/>
          <w:lang w:val="uk-UA"/>
        </w:rPr>
        <w:t>містобудування</w:t>
      </w:r>
      <w:r w:rsidRPr="004711D4">
        <w:rPr>
          <w:rFonts w:ascii="Times New Roman" w:hAnsi="Times New Roman"/>
          <w:color w:val="FF0000"/>
          <w:sz w:val="28"/>
          <w:szCs w:val="28"/>
          <w:lang w:val="uk-UA"/>
        </w:rPr>
        <w:t xml:space="preserve">, </w:t>
      </w:r>
      <w:r w:rsidRPr="004711D4">
        <w:rPr>
          <w:rFonts w:ascii="Times New Roman" w:hAnsi="Times New Roman"/>
          <w:sz w:val="28"/>
          <w:szCs w:val="28"/>
          <w:lang w:val="uk-UA"/>
        </w:rPr>
        <w:t>архітектури,</w:t>
      </w:r>
      <w:r w:rsidRPr="004711D4">
        <w:rPr>
          <w:rFonts w:ascii="Times New Roman" w:hAnsi="Times New Roman"/>
          <w:b/>
          <w:sz w:val="28"/>
          <w:szCs w:val="28"/>
          <w:lang w:val="uk-UA"/>
        </w:rPr>
        <w:t xml:space="preserve"> </w:t>
      </w:r>
    </w:p>
    <w:p w14:paraId="227CF043" w14:textId="77777777" w:rsidR="0031717C" w:rsidRPr="0031717C" w:rsidRDefault="0031717C" w:rsidP="0031717C">
      <w:pPr>
        <w:pStyle w:val="ac"/>
        <w:spacing w:line="240" w:lineRule="auto"/>
        <w:ind w:left="-993" w:right="1134"/>
        <w:contextualSpacing/>
        <w:rPr>
          <w:rFonts w:ascii="Times New Roman" w:hAnsi="Times New Roman"/>
          <w:color w:val="FF0000"/>
          <w:sz w:val="28"/>
          <w:szCs w:val="28"/>
          <w:lang w:val="uk-UA"/>
        </w:rPr>
      </w:pPr>
      <w:r w:rsidRPr="004711D4">
        <w:rPr>
          <w:rFonts w:ascii="Times New Roman" w:hAnsi="Times New Roman"/>
          <w:color w:val="FF0000"/>
          <w:sz w:val="28"/>
          <w:szCs w:val="28"/>
          <w:lang w:val="uk-UA"/>
        </w:rPr>
        <w:t>з питань</w:t>
      </w:r>
      <w:r w:rsidRPr="004711D4">
        <w:rPr>
          <w:rFonts w:ascii="Times New Roman" w:hAnsi="Times New Roman"/>
          <w:sz w:val="28"/>
          <w:szCs w:val="28"/>
          <w:lang w:val="uk-UA"/>
        </w:rPr>
        <w:t xml:space="preserve"> </w:t>
      </w:r>
      <w:r w:rsidRPr="004711D4">
        <w:rPr>
          <w:rFonts w:ascii="Times New Roman" w:hAnsi="Times New Roman"/>
          <w:color w:val="FF0000"/>
          <w:sz w:val="28"/>
          <w:szCs w:val="28"/>
          <w:lang w:val="uk-UA"/>
        </w:rPr>
        <w:t xml:space="preserve">цивільного захисту, пожежної безпеки, </w:t>
      </w:r>
    </w:p>
    <w:p w14:paraId="2E1A01F9" w14:textId="77777777" w:rsidR="0031717C" w:rsidRPr="0031717C" w:rsidRDefault="0031717C" w:rsidP="0031717C">
      <w:pPr>
        <w:pStyle w:val="ac"/>
        <w:spacing w:line="240" w:lineRule="auto"/>
        <w:ind w:left="-993" w:right="1134"/>
        <w:contextualSpacing/>
        <w:rPr>
          <w:rFonts w:ascii="Times New Roman" w:hAnsi="Times New Roman"/>
          <w:color w:val="FF0000"/>
          <w:sz w:val="28"/>
          <w:szCs w:val="28"/>
          <w:lang w:val="uk-UA"/>
        </w:rPr>
      </w:pPr>
      <w:proofErr w:type="spellStart"/>
      <w:r w:rsidRPr="0031717C">
        <w:rPr>
          <w:rFonts w:ascii="Times New Roman" w:hAnsi="Times New Roman"/>
          <w:color w:val="FF0000"/>
          <w:sz w:val="28"/>
          <w:szCs w:val="28"/>
        </w:rPr>
        <w:t>охорони</w:t>
      </w:r>
      <w:proofErr w:type="spellEnd"/>
      <w:r w:rsidRPr="0031717C">
        <w:rPr>
          <w:rFonts w:ascii="Times New Roman" w:hAnsi="Times New Roman"/>
          <w:color w:val="FF0000"/>
          <w:sz w:val="28"/>
          <w:szCs w:val="28"/>
        </w:rPr>
        <w:t xml:space="preserve"> </w:t>
      </w:r>
      <w:proofErr w:type="spellStart"/>
      <w:r w:rsidRPr="0031717C">
        <w:rPr>
          <w:rFonts w:ascii="Times New Roman" w:hAnsi="Times New Roman"/>
          <w:color w:val="FF0000"/>
          <w:sz w:val="28"/>
          <w:szCs w:val="28"/>
        </w:rPr>
        <w:t>праці</w:t>
      </w:r>
      <w:proofErr w:type="spellEnd"/>
      <w:r w:rsidRPr="0031717C">
        <w:rPr>
          <w:rFonts w:ascii="Times New Roman" w:hAnsi="Times New Roman"/>
          <w:color w:val="FF0000"/>
          <w:sz w:val="28"/>
          <w:szCs w:val="28"/>
        </w:rPr>
        <w:t xml:space="preserve">, </w:t>
      </w:r>
      <w:proofErr w:type="spellStart"/>
      <w:r w:rsidRPr="0031717C">
        <w:rPr>
          <w:rFonts w:ascii="Times New Roman" w:hAnsi="Times New Roman"/>
          <w:color w:val="FF0000"/>
          <w:sz w:val="28"/>
          <w:szCs w:val="28"/>
        </w:rPr>
        <w:t>питань</w:t>
      </w:r>
      <w:proofErr w:type="spellEnd"/>
      <w:r w:rsidRPr="0031717C">
        <w:rPr>
          <w:rFonts w:ascii="Times New Roman" w:hAnsi="Times New Roman"/>
          <w:color w:val="FF0000"/>
          <w:sz w:val="28"/>
          <w:szCs w:val="28"/>
        </w:rPr>
        <w:t xml:space="preserve"> правопорядку, </w:t>
      </w:r>
      <w:proofErr w:type="spellStart"/>
      <w:r w:rsidRPr="0031717C">
        <w:rPr>
          <w:rFonts w:ascii="Times New Roman" w:hAnsi="Times New Roman"/>
          <w:color w:val="FF0000"/>
          <w:sz w:val="28"/>
          <w:szCs w:val="28"/>
        </w:rPr>
        <w:t>безпеки</w:t>
      </w:r>
      <w:proofErr w:type="spellEnd"/>
      <w:r w:rsidRPr="0031717C">
        <w:rPr>
          <w:rFonts w:ascii="Times New Roman" w:hAnsi="Times New Roman"/>
          <w:color w:val="FF0000"/>
          <w:sz w:val="28"/>
          <w:szCs w:val="28"/>
        </w:rPr>
        <w:t xml:space="preserve"> </w:t>
      </w:r>
    </w:p>
    <w:p w14:paraId="36CA79CF" w14:textId="77777777" w:rsidR="0031717C" w:rsidRPr="0031717C" w:rsidRDefault="0031717C" w:rsidP="0031717C">
      <w:pPr>
        <w:pStyle w:val="ac"/>
        <w:spacing w:line="240" w:lineRule="auto"/>
        <w:ind w:left="-993" w:right="1134"/>
        <w:contextualSpacing/>
        <w:rPr>
          <w:rFonts w:ascii="Times New Roman" w:hAnsi="Times New Roman"/>
          <w:sz w:val="28"/>
          <w:szCs w:val="28"/>
          <w:lang w:val="uk-UA"/>
        </w:rPr>
      </w:pPr>
      <w:proofErr w:type="spellStart"/>
      <w:r w:rsidRPr="0031717C">
        <w:rPr>
          <w:rFonts w:ascii="Times New Roman" w:hAnsi="Times New Roman"/>
          <w:color w:val="FF0000"/>
          <w:sz w:val="28"/>
          <w:szCs w:val="28"/>
        </w:rPr>
        <w:t>громадян</w:t>
      </w:r>
      <w:proofErr w:type="spellEnd"/>
      <w:r w:rsidRPr="0031717C">
        <w:rPr>
          <w:rFonts w:ascii="Times New Roman" w:hAnsi="Times New Roman"/>
          <w:sz w:val="28"/>
          <w:szCs w:val="28"/>
        </w:rPr>
        <w:t xml:space="preserve"> та благоустрою</w:t>
      </w:r>
      <w:r w:rsidRPr="0031717C">
        <w:rPr>
          <w:rFonts w:ascii="Times New Roman" w:hAnsi="Times New Roman"/>
          <w:color w:val="FF0000"/>
          <w:sz w:val="28"/>
          <w:szCs w:val="28"/>
          <w:lang w:val="uk-UA"/>
        </w:rPr>
        <w:t xml:space="preserve">                                                   Юлія ВЕЛИЧКО</w:t>
      </w:r>
    </w:p>
    <w:p w14:paraId="10AFD790" w14:textId="77777777" w:rsidR="00DB6864" w:rsidRPr="0031717C" w:rsidRDefault="00DB6864">
      <w:pPr>
        <w:rPr>
          <w:lang w:val="uk-UA"/>
        </w:rPr>
      </w:pPr>
    </w:p>
    <w:sectPr w:rsidR="00DB6864" w:rsidRPr="0031717C" w:rsidSect="0031717C">
      <w:headerReference w:type="default" r:id="rId8"/>
      <w:pgSz w:w="11906" w:h="16838"/>
      <w:pgMar w:top="1134" w:right="567"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295E" w14:textId="77777777" w:rsidR="00930050" w:rsidRDefault="00930050" w:rsidP="00DB709B">
      <w:pPr>
        <w:spacing w:after="0" w:line="240" w:lineRule="auto"/>
      </w:pPr>
      <w:r>
        <w:separator/>
      </w:r>
    </w:p>
  </w:endnote>
  <w:endnote w:type="continuationSeparator" w:id="0">
    <w:p w14:paraId="1FA2D541" w14:textId="77777777" w:rsidR="00930050" w:rsidRDefault="00930050" w:rsidP="00DB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C506" w14:textId="77777777" w:rsidR="00930050" w:rsidRDefault="00930050" w:rsidP="00DB709B">
      <w:pPr>
        <w:spacing w:after="0" w:line="240" w:lineRule="auto"/>
      </w:pPr>
      <w:r>
        <w:separator/>
      </w:r>
    </w:p>
  </w:footnote>
  <w:footnote w:type="continuationSeparator" w:id="0">
    <w:p w14:paraId="16327379" w14:textId="77777777" w:rsidR="00930050" w:rsidRDefault="00930050" w:rsidP="00DB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44B4" w14:textId="77777777" w:rsidR="00B84C62" w:rsidRDefault="00C65BCF">
    <w:pPr>
      <w:pStyle w:val="a3"/>
    </w:pPr>
    <w:r>
      <w:rPr>
        <w:noProof/>
        <w:lang w:eastAsia="ru-RU"/>
      </w:rPr>
      <mc:AlternateContent>
        <mc:Choice Requires="wps">
          <w:drawing>
            <wp:anchor distT="0" distB="0" distL="0" distR="0" simplePos="0" relativeHeight="251659264" behindDoc="0" locked="0" layoutInCell="1" allowOverlap="1" wp14:anchorId="2BB6D6C3" wp14:editId="2059B28F">
              <wp:simplePos x="0" y="0"/>
              <wp:positionH relativeFrom="margin">
                <wp:align>center</wp:align>
              </wp:positionH>
              <wp:positionV relativeFrom="paragraph">
                <wp:posOffset>635</wp:posOffset>
              </wp:positionV>
              <wp:extent cx="152400" cy="174625"/>
              <wp:effectExtent l="2540" t="635" r="6985"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3E8E0" w14:textId="77777777" w:rsidR="00B84C62" w:rsidRDefault="0093005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6D6C3" id="_x0000_t202" coordsize="21600,21600" o:spt="202" path="m,l,21600r21600,l21600,xe">
              <v:stroke joinstyle="miter"/>
              <v:path gradientshapeok="t" o:connecttype="rect"/>
            </v:shapetype>
            <v:shape id="Надпись 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" stroked="f">
              <v:fill opacity="0"/>
              <v:textbox inset="0,0,0,0">
                <w:txbxContent>
                  <w:p w14:paraId="2C23E8E0" w14:textId="77777777" w:rsidR="00B84C62" w:rsidRDefault="00930050">
                    <w:pPr>
                      <w:pStyle w:val="a3"/>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1080"/>
        </w:tabs>
        <w:ind w:left="1080" w:hanging="1080"/>
      </w:pPr>
    </w:lvl>
  </w:abstractNum>
  <w:abstractNum w:abstractNumId="2" w15:restartNumberingAfterBreak="0">
    <w:nsid w:val="00000006"/>
    <w:multiLevelType w:val="singleLevel"/>
    <w:tmpl w:val="0000000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7"/>
    <w:multiLevelType w:val="singleLevel"/>
    <w:tmpl w:val="00000007"/>
    <w:name w:val="WW8Num7"/>
    <w:lvl w:ilvl="0">
      <w:start w:val="2"/>
      <w:numFmt w:val="bullet"/>
      <w:lvlText w:val="-"/>
      <w:lvlJc w:val="left"/>
      <w:pPr>
        <w:tabs>
          <w:tab w:val="num" w:pos="0"/>
        </w:tabs>
        <w:ind w:left="360" w:hanging="360"/>
      </w:pPr>
      <w:rPr>
        <w:rFonts w:ascii="Times New Roman" w:hAnsi="Times New Roman" w:cs="Times New Roman"/>
      </w:rPr>
    </w:lvl>
  </w:abstractNum>
  <w:abstractNum w:abstractNumId="4"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9B"/>
    <w:rsid w:val="000014FD"/>
    <w:rsid w:val="0000237C"/>
    <w:rsid w:val="0001521A"/>
    <w:rsid w:val="000244E2"/>
    <w:rsid w:val="00035428"/>
    <w:rsid w:val="00040B55"/>
    <w:rsid w:val="00044140"/>
    <w:rsid w:val="000A3801"/>
    <w:rsid w:val="000F1D7D"/>
    <w:rsid w:val="00101213"/>
    <w:rsid w:val="001246CD"/>
    <w:rsid w:val="00162945"/>
    <w:rsid w:val="00184F20"/>
    <w:rsid w:val="001A65D8"/>
    <w:rsid w:val="001B32F7"/>
    <w:rsid w:val="001D36E2"/>
    <w:rsid w:val="00203B89"/>
    <w:rsid w:val="00204969"/>
    <w:rsid w:val="00230DC9"/>
    <w:rsid w:val="002E65F7"/>
    <w:rsid w:val="00302C2E"/>
    <w:rsid w:val="00312A5E"/>
    <w:rsid w:val="0031717C"/>
    <w:rsid w:val="00317CE5"/>
    <w:rsid w:val="003317EB"/>
    <w:rsid w:val="00353E88"/>
    <w:rsid w:val="003C3CE8"/>
    <w:rsid w:val="003C71AC"/>
    <w:rsid w:val="003D0054"/>
    <w:rsid w:val="003E6D61"/>
    <w:rsid w:val="004353B2"/>
    <w:rsid w:val="004711D4"/>
    <w:rsid w:val="0047731C"/>
    <w:rsid w:val="00487F55"/>
    <w:rsid w:val="0049070F"/>
    <w:rsid w:val="004E3883"/>
    <w:rsid w:val="00507077"/>
    <w:rsid w:val="00533CD8"/>
    <w:rsid w:val="005445A1"/>
    <w:rsid w:val="00564B37"/>
    <w:rsid w:val="005753D4"/>
    <w:rsid w:val="0058779E"/>
    <w:rsid w:val="0059745A"/>
    <w:rsid w:val="005B1D2C"/>
    <w:rsid w:val="005B6035"/>
    <w:rsid w:val="005E4337"/>
    <w:rsid w:val="005E4607"/>
    <w:rsid w:val="00635D0A"/>
    <w:rsid w:val="006F1AB6"/>
    <w:rsid w:val="00703094"/>
    <w:rsid w:val="0073084D"/>
    <w:rsid w:val="007459C7"/>
    <w:rsid w:val="00775A67"/>
    <w:rsid w:val="007E3F14"/>
    <w:rsid w:val="007F3CBF"/>
    <w:rsid w:val="0084254E"/>
    <w:rsid w:val="0085509A"/>
    <w:rsid w:val="008630EF"/>
    <w:rsid w:val="008B5E68"/>
    <w:rsid w:val="008D4876"/>
    <w:rsid w:val="0090059F"/>
    <w:rsid w:val="00930050"/>
    <w:rsid w:val="00941A91"/>
    <w:rsid w:val="00984D5D"/>
    <w:rsid w:val="009B77A1"/>
    <w:rsid w:val="009D31D1"/>
    <w:rsid w:val="009D7C68"/>
    <w:rsid w:val="009F741F"/>
    <w:rsid w:val="00A01D6B"/>
    <w:rsid w:val="00A42760"/>
    <w:rsid w:val="00A779B0"/>
    <w:rsid w:val="00A95664"/>
    <w:rsid w:val="00AA4735"/>
    <w:rsid w:val="00AC54BA"/>
    <w:rsid w:val="00AF1ACB"/>
    <w:rsid w:val="00AF2F14"/>
    <w:rsid w:val="00B006EF"/>
    <w:rsid w:val="00B0585A"/>
    <w:rsid w:val="00B15DEF"/>
    <w:rsid w:val="00B178E9"/>
    <w:rsid w:val="00B378D4"/>
    <w:rsid w:val="00B94B62"/>
    <w:rsid w:val="00BB3BDC"/>
    <w:rsid w:val="00C503C6"/>
    <w:rsid w:val="00C65BCF"/>
    <w:rsid w:val="00C97700"/>
    <w:rsid w:val="00CD6570"/>
    <w:rsid w:val="00CE4E07"/>
    <w:rsid w:val="00D02FF2"/>
    <w:rsid w:val="00D06AB0"/>
    <w:rsid w:val="00D27BE4"/>
    <w:rsid w:val="00D31557"/>
    <w:rsid w:val="00D37BE3"/>
    <w:rsid w:val="00D4511E"/>
    <w:rsid w:val="00D56EDC"/>
    <w:rsid w:val="00D92F6E"/>
    <w:rsid w:val="00D94BAF"/>
    <w:rsid w:val="00DB6864"/>
    <w:rsid w:val="00DB709B"/>
    <w:rsid w:val="00DE09A2"/>
    <w:rsid w:val="00DF7DFE"/>
    <w:rsid w:val="00E102B3"/>
    <w:rsid w:val="00E42B65"/>
    <w:rsid w:val="00E60597"/>
    <w:rsid w:val="00E61FD4"/>
    <w:rsid w:val="00E630B2"/>
    <w:rsid w:val="00EC6341"/>
    <w:rsid w:val="00EE502D"/>
    <w:rsid w:val="00F001E6"/>
    <w:rsid w:val="00F171F1"/>
    <w:rsid w:val="00F34EC8"/>
    <w:rsid w:val="00F37476"/>
    <w:rsid w:val="00F51BC0"/>
    <w:rsid w:val="00F874A2"/>
    <w:rsid w:val="00F95DC7"/>
    <w:rsid w:val="00FE5E4A"/>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69D72"/>
  <w15:docId w15:val="{CE9AD018-3F9B-4852-939B-0996080D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b/>
        <w:bCs/>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0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709B"/>
  </w:style>
  <w:style w:type="character" w:styleId="a5">
    <w:name w:val="page number"/>
    <w:basedOn w:val="a0"/>
    <w:rsid w:val="00DB709B"/>
  </w:style>
  <w:style w:type="paragraph" w:styleId="a6">
    <w:name w:val="footer"/>
    <w:basedOn w:val="a"/>
    <w:link w:val="a7"/>
    <w:uiPriority w:val="99"/>
    <w:unhideWhenUsed/>
    <w:rsid w:val="00DB70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709B"/>
  </w:style>
  <w:style w:type="paragraph" w:styleId="a8">
    <w:name w:val="Balloon Text"/>
    <w:basedOn w:val="a"/>
    <w:link w:val="a9"/>
    <w:uiPriority w:val="99"/>
    <w:semiHidden/>
    <w:unhideWhenUsed/>
    <w:rsid w:val="00A779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79B0"/>
    <w:rPr>
      <w:rFonts w:ascii="Segoe UI" w:hAnsi="Segoe UI" w:cs="Segoe UI"/>
      <w:sz w:val="18"/>
      <w:szCs w:val="18"/>
    </w:rPr>
  </w:style>
  <w:style w:type="paragraph" w:styleId="aa">
    <w:name w:val="Subtitle"/>
    <w:basedOn w:val="a"/>
    <w:link w:val="ab"/>
    <w:qFormat/>
    <w:rsid w:val="0031717C"/>
    <w:pPr>
      <w:spacing w:after="0" w:line="240" w:lineRule="auto"/>
    </w:pPr>
    <w:rPr>
      <w:rFonts w:eastAsia="Times New Roman"/>
      <w:b w:val="0"/>
      <w:bCs w:val="0"/>
      <w:szCs w:val="20"/>
      <w:lang w:val="uk-UA" w:eastAsia="ru-RU"/>
    </w:rPr>
  </w:style>
  <w:style w:type="character" w:customStyle="1" w:styleId="ab">
    <w:name w:val="Подзаголовок Знак"/>
    <w:basedOn w:val="a0"/>
    <w:link w:val="aa"/>
    <w:rsid w:val="0031717C"/>
    <w:rPr>
      <w:rFonts w:eastAsia="Times New Roman"/>
      <w:b w:val="0"/>
      <w:bCs w:val="0"/>
      <w:szCs w:val="20"/>
      <w:lang w:val="uk-UA" w:eastAsia="ru-RU"/>
    </w:rPr>
  </w:style>
  <w:style w:type="paragraph" w:styleId="ac">
    <w:name w:val="Body Text"/>
    <w:basedOn w:val="a"/>
    <w:link w:val="ad"/>
    <w:uiPriority w:val="99"/>
    <w:unhideWhenUsed/>
    <w:rsid w:val="0031717C"/>
    <w:pPr>
      <w:spacing w:after="120" w:line="276" w:lineRule="auto"/>
    </w:pPr>
    <w:rPr>
      <w:rFonts w:ascii="Calibri" w:eastAsia="Times New Roman" w:hAnsi="Calibri"/>
      <w:b w:val="0"/>
      <w:bCs w:val="0"/>
      <w:sz w:val="22"/>
      <w:szCs w:val="22"/>
      <w:lang w:eastAsia="ru-RU"/>
    </w:rPr>
  </w:style>
  <w:style w:type="character" w:customStyle="1" w:styleId="ad">
    <w:name w:val="Основной текст Знак"/>
    <w:basedOn w:val="a0"/>
    <w:link w:val="ac"/>
    <w:uiPriority w:val="99"/>
    <w:rsid w:val="0031717C"/>
    <w:rPr>
      <w:rFonts w:ascii="Calibri" w:eastAsia="Times New Roman" w:hAnsi="Calibri"/>
      <w:b w:val="0"/>
      <w:bCs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F599-CAC6-4622-A35C-C85B6D8B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Спецiалiст з IT</cp:lastModifiedBy>
  <cp:revision>2</cp:revision>
  <cp:lastPrinted>2023-10-30T16:16:00Z</cp:lastPrinted>
  <dcterms:created xsi:type="dcterms:W3CDTF">2023-11-13T09:25:00Z</dcterms:created>
  <dcterms:modified xsi:type="dcterms:W3CDTF">2023-11-13T09:25:00Z</dcterms:modified>
</cp:coreProperties>
</file>